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7317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7317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C613D" w:rsidRDefault="00DC613D" w:rsidP="004A4672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 xml:space="preserve">38.03.02Менеджмент </w:t>
                  </w:r>
                  <w:r w:rsidRPr="00AD208A">
                    <w:rPr>
                      <w:color w:val="000000"/>
                    </w:rPr>
                    <w:t xml:space="preserve">(уровень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</w:t>
                  </w:r>
                  <w:proofErr w:type="gramStart"/>
                  <w:r>
                    <w:rPr>
                      <w:rFonts w:eastAsia="Courier New"/>
                      <w:lang w:bidi="ru-RU"/>
                    </w:rPr>
                    <w:t>«Л</w:t>
                  </w:r>
                  <w:proofErr w:type="gramEnd"/>
                  <w:r>
                    <w:rPr>
                      <w:rFonts w:eastAsia="Courier New"/>
                      <w:lang w:bidi="ru-RU"/>
                    </w:rPr>
                    <w:t>огистика и управл</w:t>
                  </w:r>
                  <w:r>
                    <w:rPr>
                      <w:rFonts w:eastAsia="Courier New"/>
                      <w:lang w:bidi="ru-RU"/>
                    </w:rPr>
                    <w:t>е</w:t>
                  </w:r>
                  <w:r>
                    <w:rPr>
                      <w:rFonts w:eastAsia="Courier New"/>
                      <w:lang w:bidi="ru-RU"/>
                    </w:rPr>
                    <w:t>ние цепями поставок»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9F285D" w:rsidRPr="0003765E">
                    <w:rPr>
                      <w:color w:val="000000"/>
                    </w:rPr>
                    <w:t>27.03.2023 № 51</w:t>
                  </w:r>
                </w:p>
                <w:p w:rsidR="00DC613D" w:rsidRDefault="00DC613D" w:rsidP="005438F2">
                  <w:pPr>
                    <w:jc w:val="both"/>
                  </w:pPr>
                </w:p>
                <w:p w:rsidR="00DC613D" w:rsidRDefault="00DC613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73171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C613D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C613D" w:rsidRPr="00C94464" w:rsidRDefault="009F285D" w:rsidP="009F285D">
                  <w:pPr>
                    <w:jc w:val="center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ОСНОВЫ САМООРГАНИЗАЦИИ И САМООБРАЗОВАНИЯ СТУДЕНТ</w:t>
      </w:r>
      <w:r w:rsidR="00064A7F">
        <w:rPr>
          <w:b/>
          <w:bCs/>
          <w:color w:val="000000"/>
          <w:sz w:val="40"/>
          <w:szCs w:val="40"/>
        </w:rPr>
        <w:t>А</w:t>
      </w:r>
    </w:p>
    <w:p w:rsidR="00C94464" w:rsidRPr="006D320A" w:rsidRDefault="001C0FF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.Б.08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7F35F0" w:rsidRPr="00793E1B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F35F0" w:rsidRPr="00793E1B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F35F0" w:rsidP="007F35F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1C0FF4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1C0FF4">
        <w:rPr>
          <w:rFonts w:eastAsia="Courier New"/>
          <w:b/>
          <w:sz w:val="24"/>
          <w:szCs w:val="24"/>
          <w:lang w:bidi="ru-RU"/>
        </w:rPr>
        <w:t>38.03.02 Менеджмен</w:t>
      </w:r>
      <w:proofErr w:type="gramStart"/>
      <w:r w:rsidR="001C0FF4">
        <w:rPr>
          <w:rFonts w:eastAsia="Courier New"/>
          <w:b/>
          <w:sz w:val="24"/>
          <w:szCs w:val="24"/>
          <w:lang w:bidi="ru-RU"/>
        </w:rPr>
        <w:t>т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6A37C6">
        <w:rPr>
          <w:rFonts w:eastAsia="Courier New"/>
          <w:sz w:val="24"/>
          <w:szCs w:val="24"/>
          <w:lang w:bidi="ru-RU"/>
        </w:rPr>
        <w:t>«</w:t>
      </w:r>
      <w:r w:rsidR="001C0FF4" w:rsidRPr="001C0FF4">
        <w:rPr>
          <w:rFonts w:eastAsia="Courier New"/>
          <w:b/>
          <w:sz w:val="24"/>
          <w:szCs w:val="24"/>
          <w:lang w:bidi="ru-RU"/>
        </w:rPr>
        <w:t>Логистика и управление цепями поставок</w:t>
      </w:r>
      <w:r w:rsidRPr="006A37C6">
        <w:rPr>
          <w:rFonts w:eastAsia="Courier New"/>
          <w:sz w:val="24"/>
          <w:szCs w:val="24"/>
          <w:lang w:bidi="ru-RU"/>
        </w:rPr>
        <w:t>»</w:t>
      </w: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3B2CC5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6D16F7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3B2CC5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6D16F7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3B2CC5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5101E4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="003B2CC5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5101E4">
        <w:rPr>
          <w:rFonts w:eastAsia="SimSun"/>
          <w:color w:val="000000"/>
          <w:kern w:val="2"/>
          <w:sz w:val="24"/>
          <w:szCs w:val="24"/>
          <w:lang w:eastAsia="hi-IN" w:bidi="hi-IN"/>
        </w:rPr>
        <w:t>4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учебный год</w:t>
      </w: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0FF4" w:rsidRDefault="001C0FF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0FF4" w:rsidRDefault="001C0FF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0FF4" w:rsidRDefault="001C0FF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0FF4" w:rsidRDefault="001C0FF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0FF4" w:rsidRPr="00793E1B" w:rsidRDefault="001C0FF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B2CC5" w:rsidRPr="00F668FC" w:rsidRDefault="009F285D" w:rsidP="009F285D">
      <w:pPr>
        <w:widowControl/>
        <w:autoSpaceDE/>
        <w:adjustRightInd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7C277B" w:rsidRPr="00793E1B">
        <w:rPr>
          <w:color w:val="000000"/>
          <w:sz w:val="24"/>
          <w:szCs w:val="24"/>
        </w:rPr>
        <w:br w:type="page"/>
      </w:r>
      <w:r w:rsidR="003B2CC5"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3B2CC5" w:rsidRPr="001C16B6" w:rsidRDefault="003B2CC5" w:rsidP="003B2C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B2CC5" w:rsidRPr="001C16B6" w:rsidRDefault="003B2CC5" w:rsidP="003B2CC5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 xml:space="preserve">к.п.н., доцент Т.В. </w:t>
      </w:r>
      <w:r>
        <w:rPr>
          <w:sz w:val="24"/>
          <w:szCs w:val="24"/>
        </w:rPr>
        <w:t>Савченко</w:t>
      </w:r>
    </w:p>
    <w:p w:rsidR="003B2CC5" w:rsidRPr="001C16B6" w:rsidRDefault="003B2CC5" w:rsidP="003B2C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B2CC5" w:rsidRPr="001C16B6" w:rsidRDefault="003B2CC5" w:rsidP="003B2C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1C16B6">
        <w:rPr>
          <w:sz w:val="24"/>
          <w:szCs w:val="24"/>
        </w:rPr>
        <w:t>Педагогики, психологии и социальной работы</w:t>
      </w:r>
      <w:r w:rsidRPr="001C16B6">
        <w:rPr>
          <w:spacing w:val="-3"/>
          <w:sz w:val="24"/>
          <w:szCs w:val="24"/>
          <w:lang w:eastAsia="en-US"/>
        </w:rPr>
        <w:t>»</w:t>
      </w:r>
    </w:p>
    <w:p w:rsidR="003B2CC5" w:rsidRPr="001C16B6" w:rsidRDefault="003B2CC5" w:rsidP="003B2C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B2CC5" w:rsidRPr="001C16B6" w:rsidRDefault="003B2CC5" w:rsidP="003B2CC5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9F285D" w:rsidRPr="00AA1242">
        <w:rPr>
          <w:color w:val="000000"/>
          <w:sz w:val="24"/>
          <w:szCs w:val="24"/>
        </w:rPr>
        <w:t>24.03.2023 г. № 8</w:t>
      </w:r>
      <w:r w:rsidR="009F285D">
        <w:rPr>
          <w:color w:val="000000"/>
        </w:rPr>
        <w:t xml:space="preserve">     </w:t>
      </w:r>
    </w:p>
    <w:p w:rsidR="003B2CC5" w:rsidRPr="001C16B6" w:rsidRDefault="003B2CC5" w:rsidP="003B2C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B2CC5" w:rsidRPr="001C16B6" w:rsidRDefault="003B2CC5" w:rsidP="003B2CC5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</w:p>
    <w:p w:rsidR="00DF1076" w:rsidRPr="00793E1B" w:rsidRDefault="003B2CC5" w:rsidP="007F35F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7F35F0" w:rsidRPr="00793E1B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7F35F0" w:rsidRPr="00793E1B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Фонд оценочных сре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я проведения промежуточной аттестации об</w:t>
            </w:r>
            <w:r w:rsidRPr="00793E1B">
              <w:rPr>
                <w:color w:val="000000"/>
                <w:sz w:val="24"/>
                <w:szCs w:val="24"/>
              </w:rPr>
              <w:t>у</w:t>
            </w:r>
            <w:r w:rsidRPr="00793E1B">
              <w:rPr>
                <w:color w:val="000000"/>
                <w:sz w:val="24"/>
                <w:szCs w:val="24"/>
              </w:rPr>
              <w:t>чающихся по дисциплине (оформлен в виде Приложения 1 к данной раб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чей программе)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3B2CC5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3B2CC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3B2CC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3B2CC5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3B2CC5">
        <w:rPr>
          <w:b/>
          <w:i/>
          <w:sz w:val="24"/>
          <w:szCs w:val="24"/>
          <w:lang w:eastAsia="en-US"/>
        </w:rPr>
        <w:t>:</w:t>
      </w:r>
    </w:p>
    <w:p w:rsidR="002933E5" w:rsidRPr="003B2CC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B2CC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3B2CC5">
        <w:rPr>
          <w:sz w:val="24"/>
          <w:szCs w:val="24"/>
          <w:lang w:eastAsia="en-US"/>
        </w:rPr>
        <w:t>а</w:t>
      </w:r>
      <w:r w:rsidRPr="003B2CC5">
        <w:rPr>
          <w:sz w:val="24"/>
          <w:szCs w:val="24"/>
          <w:lang w:eastAsia="en-US"/>
        </w:rPr>
        <w:t>зовании в Российской Федерации»;</w:t>
      </w:r>
    </w:p>
    <w:p w:rsidR="00C466C5" w:rsidRPr="003B2CC5" w:rsidRDefault="00C466C5" w:rsidP="00C466C5">
      <w:pPr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3B2CC5">
        <w:rPr>
          <w:sz w:val="24"/>
          <w:szCs w:val="24"/>
        </w:rPr>
        <w:t>а</w:t>
      </w:r>
      <w:r w:rsidRPr="003B2CC5">
        <w:rPr>
          <w:sz w:val="24"/>
          <w:szCs w:val="24"/>
        </w:rPr>
        <w:t>ния по направлению подготовки 38.03.02 Менеджмен</w:t>
      </w:r>
      <w:proofErr w:type="gramStart"/>
      <w:r w:rsidRPr="003B2CC5">
        <w:rPr>
          <w:sz w:val="24"/>
          <w:szCs w:val="24"/>
        </w:rPr>
        <w:t>т(</w:t>
      </w:r>
      <w:proofErr w:type="gramEnd"/>
      <w:r w:rsidRPr="003B2CC5">
        <w:rPr>
          <w:sz w:val="24"/>
          <w:szCs w:val="24"/>
        </w:rPr>
        <w:t xml:space="preserve">уровень </w:t>
      </w:r>
      <w:proofErr w:type="spellStart"/>
      <w:r w:rsidRPr="003B2CC5">
        <w:rPr>
          <w:sz w:val="24"/>
          <w:szCs w:val="24"/>
        </w:rPr>
        <w:t>бакалавриата</w:t>
      </w:r>
      <w:proofErr w:type="spellEnd"/>
      <w:r w:rsidRPr="003B2CC5">
        <w:rPr>
          <w:sz w:val="24"/>
          <w:szCs w:val="24"/>
        </w:rPr>
        <w:t>), утве</w:t>
      </w:r>
      <w:r w:rsidRPr="003B2CC5">
        <w:rPr>
          <w:sz w:val="24"/>
          <w:szCs w:val="24"/>
        </w:rPr>
        <w:t>р</w:t>
      </w:r>
      <w:r w:rsidRPr="003B2CC5">
        <w:rPr>
          <w:sz w:val="24"/>
          <w:szCs w:val="24"/>
        </w:rPr>
        <w:t xml:space="preserve">жденного Приказом </w:t>
      </w:r>
      <w:proofErr w:type="spellStart"/>
      <w:r w:rsidRPr="003B2CC5">
        <w:rPr>
          <w:sz w:val="24"/>
          <w:szCs w:val="24"/>
        </w:rPr>
        <w:t>Минобрнауки</w:t>
      </w:r>
      <w:proofErr w:type="spellEnd"/>
      <w:r w:rsidRPr="003B2CC5">
        <w:rPr>
          <w:sz w:val="24"/>
          <w:szCs w:val="24"/>
        </w:rPr>
        <w:t xml:space="preserve"> России от 12.01.2016 </w:t>
      </w:r>
      <w:r w:rsidRPr="003B2CC5">
        <w:rPr>
          <w:sz w:val="22"/>
          <w:szCs w:val="22"/>
          <w:lang w:eastAsia="en-US"/>
        </w:rPr>
        <w:t>№</w:t>
      </w:r>
      <w:r w:rsidRPr="003B2CC5">
        <w:rPr>
          <w:sz w:val="24"/>
          <w:szCs w:val="24"/>
        </w:rPr>
        <w:t xml:space="preserve"> 7 (ред.от 13.07.2017)</w:t>
      </w:r>
      <w:r w:rsidRPr="003B2CC5">
        <w:rPr>
          <w:sz w:val="22"/>
          <w:szCs w:val="22"/>
        </w:rPr>
        <w:t xml:space="preserve"> (зарегис</w:t>
      </w:r>
      <w:r w:rsidRPr="003B2CC5">
        <w:rPr>
          <w:sz w:val="22"/>
          <w:szCs w:val="22"/>
        </w:rPr>
        <w:t>т</w:t>
      </w:r>
      <w:r w:rsidRPr="003B2CC5">
        <w:rPr>
          <w:sz w:val="22"/>
          <w:szCs w:val="22"/>
        </w:rPr>
        <w:t xml:space="preserve">рирован в Минюсте России </w:t>
      </w:r>
      <w:r w:rsidRPr="003B2CC5">
        <w:rPr>
          <w:sz w:val="23"/>
          <w:szCs w:val="23"/>
          <w:shd w:val="clear" w:color="auto" w:fill="FFFFFF"/>
        </w:rPr>
        <w:t xml:space="preserve">09.02.2016 </w:t>
      </w:r>
      <w:r w:rsidRPr="003B2CC5">
        <w:rPr>
          <w:sz w:val="22"/>
          <w:szCs w:val="22"/>
          <w:lang w:eastAsia="en-US"/>
        </w:rPr>
        <w:t>№</w:t>
      </w:r>
      <w:r w:rsidRPr="003B2CC5">
        <w:rPr>
          <w:sz w:val="23"/>
          <w:szCs w:val="23"/>
          <w:shd w:val="clear" w:color="auto" w:fill="FFFFFF"/>
        </w:rPr>
        <w:t xml:space="preserve"> 41028</w:t>
      </w:r>
      <w:r w:rsidRPr="003B2CC5">
        <w:rPr>
          <w:sz w:val="22"/>
          <w:szCs w:val="22"/>
        </w:rPr>
        <w:t>)</w:t>
      </w:r>
      <w:r w:rsidRPr="003B2CC5">
        <w:rPr>
          <w:sz w:val="24"/>
          <w:szCs w:val="24"/>
        </w:rPr>
        <w:t xml:space="preserve"> (далее - ФГОС ВО, Федеральный государс</w:t>
      </w:r>
      <w:r w:rsidRPr="003B2CC5">
        <w:rPr>
          <w:sz w:val="24"/>
          <w:szCs w:val="24"/>
        </w:rPr>
        <w:t>т</w:t>
      </w:r>
      <w:r w:rsidRPr="003B2CC5">
        <w:rPr>
          <w:sz w:val="24"/>
          <w:szCs w:val="24"/>
        </w:rPr>
        <w:t>венный образовательный стандарт высшего образования);</w:t>
      </w:r>
    </w:p>
    <w:p w:rsidR="002933E5" w:rsidRPr="003B2CC5" w:rsidRDefault="00C07D8E" w:rsidP="00C07D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3B2CC5">
        <w:rPr>
          <w:sz w:val="24"/>
          <w:szCs w:val="24"/>
          <w:lang w:eastAsia="en-US"/>
        </w:rPr>
        <w:t xml:space="preserve">- </w:t>
      </w:r>
      <w:r w:rsidRPr="003B2CC5">
        <w:rPr>
          <w:sz w:val="24"/>
          <w:szCs w:val="24"/>
        </w:rPr>
        <w:t>Порядком организации и осуществления образовательной деятельности по обр</w:t>
      </w:r>
      <w:r w:rsidRPr="003B2CC5">
        <w:rPr>
          <w:sz w:val="24"/>
          <w:szCs w:val="24"/>
        </w:rPr>
        <w:t>а</w:t>
      </w:r>
      <w:r w:rsidRPr="003B2CC5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3B2CC5">
        <w:rPr>
          <w:sz w:val="24"/>
          <w:szCs w:val="24"/>
        </w:rPr>
        <w:t>бакалавриата</w:t>
      </w:r>
      <w:proofErr w:type="spellEnd"/>
      <w:r w:rsidRPr="003B2CC5">
        <w:rPr>
          <w:sz w:val="24"/>
          <w:szCs w:val="24"/>
        </w:rPr>
        <w:t xml:space="preserve">, программам </w:t>
      </w:r>
      <w:proofErr w:type="spellStart"/>
      <w:r w:rsidRPr="003B2CC5">
        <w:rPr>
          <w:sz w:val="24"/>
          <w:szCs w:val="24"/>
        </w:rPr>
        <w:t>специалитета</w:t>
      </w:r>
      <w:proofErr w:type="spellEnd"/>
      <w:r w:rsidRPr="003B2CC5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3B2CC5">
        <w:rPr>
          <w:sz w:val="24"/>
          <w:szCs w:val="24"/>
        </w:rPr>
        <w:t>Минобрнауки</w:t>
      </w:r>
      <w:proofErr w:type="spellEnd"/>
      <w:r w:rsidRPr="003B2CC5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3B2CC5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3B2CC5">
        <w:rPr>
          <w:sz w:val="24"/>
          <w:szCs w:val="24"/>
        </w:rPr>
        <w:t>).</w:t>
      </w:r>
      <w:proofErr w:type="gramEnd"/>
    </w:p>
    <w:p w:rsidR="002933E5" w:rsidRPr="003B2CC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B2CC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3B2CC5">
        <w:rPr>
          <w:sz w:val="24"/>
          <w:szCs w:val="24"/>
          <w:lang w:eastAsia="en-US"/>
        </w:rPr>
        <w:t>а</w:t>
      </w:r>
      <w:r w:rsidRPr="003B2CC5">
        <w:rPr>
          <w:sz w:val="24"/>
          <w:szCs w:val="24"/>
          <w:lang w:eastAsia="en-US"/>
        </w:rPr>
        <w:t xml:space="preserve">тивными актами </w:t>
      </w:r>
      <w:r w:rsidR="00BB70FB" w:rsidRPr="003B2CC5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3B2CC5">
        <w:rPr>
          <w:sz w:val="24"/>
          <w:szCs w:val="24"/>
          <w:lang w:eastAsia="en-US"/>
        </w:rPr>
        <w:t>ВО</w:t>
      </w:r>
      <w:proofErr w:type="gramEnd"/>
      <w:r w:rsidR="00BB70FB" w:rsidRPr="003B2CC5">
        <w:rPr>
          <w:sz w:val="24"/>
          <w:szCs w:val="24"/>
          <w:lang w:eastAsia="en-US"/>
        </w:rPr>
        <w:t xml:space="preserve"> «</w:t>
      </w:r>
      <w:r w:rsidR="00BB70FB" w:rsidRPr="003B2CC5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3B2CC5">
        <w:rPr>
          <w:sz w:val="24"/>
          <w:szCs w:val="24"/>
          <w:lang w:eastAsia="en-US"/>
        </w:rPr>
        <w:t>» (</w:t>
      </w:r>
      <w:r w:rsidR="00BB70FB" w:rsidRPr="003B2CC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3B2CC5">
        <w:rPr>
          <w:i/>
          <w:sz w:val="24"/>
          <w:szCs w:val="24"/>
          <w:lang w:eastAsia="en-US"/>
        </w:rPr>
        <w:t>О</w:t>
      </w:r>
      <w:r w:rsidR="00BB70FB" w:rsidRPr="003B2CC5">
        <w:rPr>
          <w:i/>
          <w:sz w:val="24"/>
          <w:szCs w:val="24"/>
          <w:lang w:eastAsia="en-US"/>
        </w:rPr>
        <w:t>м</w:t>
      </w:r>
      <w:r w:rsidR="00BB70FB" w:rsidRPr="003B2CC5">
        <w:rPr>
          <w:i/>
          <w:sz w:val="24"/>
          <w:szCs w:val="24"/>
          <w:lang w:eastAsia="en-US"/>
        </w:rPr>
        <w:t>ГА</w:t>
      </w:r>
      <w:proofErr w:type="spellEnd"/>
      <w:r w:rsidR="00BB70FB" w:rsidRPr="003B2CC5">
        <w:rPr>
          <w:sz w:val="24"/>
          <w:szCs w:val="24"/>
          <w:lang w:eastAsia="en-US"/>
        </w:rPr>
        <w:t>)</w:t>
      </w:r>
      <w:r w:rsidRPr="003B2CC5">
        <w:rPr>
          <w:sz w:val="24"/>
          <w:szCs w:val="24"/>
          <w:lang w:eastAsia="en-US"/>
        </w:rPr>
        <w:t>:</w:t>
      </w:r>
    </w:p>
    <w:p w:rsidR="00C07D8E" w:rsidRPr="003B2CC5" w:rsidRDefault="00C07D8E" w:rsidP="00C07D8E">
      <w:pPr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3B2CC5">
        <w:rPr>
          <w:sz w:val="24"/>
          <w:szCs w:val="24"/>
        </w:rPr>
        <w:t>ь</w:t>
      </w:r>
      <w:r w:rsidRPr="003B2CC5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3B2CC5">
        <w:rPr>
          <w:sz w:val="24"/>
          <w:szCs w:val="24"/>
        </w:rPr>
        <w:t>бакалавриата</w:t>
      </w:r>
      <w:proofErr w:type="spellEnd"/>
      <w:r w:rsidRPr="003B2CC5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3B2CC5">
        <w:rPr>
          <w:sz w:val="24"/>
          <w:szCs w:val="24"/>
        </w:rPr>
        <w:t>о</w:t>
      </w:r>
      <w:r w:rsidRPr="003B2CC5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3B2CC5">
        <w:rPr>
          <w:sz w:val="24"/>
          <w:szCs w:val="24"/>
        </w:rPr>
        <w:t>ОмГА</w:t>
      </w:r>
      <w:proofErr w:type="spellEnd"/>
      <w:r w:rsidRPr="003B2CC5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C07D8E" w:rsidRPr="003B2CC5" w:rsidRDefault="00C07D8E" w:rsidP="00C07D8E">
      <w:pPr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3B2CC5">
        <w:rPr>
          <w:sz w:val="24"/>
          <w:szCs w:val="24"/>
        </w:rPr>
        <w:t>у</w:t>
      </w:r>
      <w:r w:rsidRPr="003B2CC5">
        <w:rPr>
          <w:sz w:val="24"/>
          <w:szCs w:val="24"/>
        </w:rPr>
        <w:t xml:space="preserve">денческого совета </w:t>
      </w:r>
      <w:proofErr w:type="spellStart"/>
      <w:r w:rsidRPr="003B2CC5">
        <w:rPr>
          <w:sz w:val="24"/>
          <w:szCs w:val="24"/>
        </w:rPr>
        <w:t>ОмГА</w:t>
      </w:r>
      <w:proofErr w:type="spellEnd"/>
      <w:r w:rsidRPr="003B2CC5">
        <w:rPr>
          <w:sz w:val="24"/>
          <w:szCs w:val="24"/>
        </w:rPr>
        <w:t xml:space="preserve"> от 28.08.2017 (протокол заседания № 1), утвержденным прик</w:t>
      </w:r>
      <w:r w:rsidRPr="003B2CC5">
        <w:rPr>
          <w:sz w:val="24"/>
          <w:szCs w:val="24"/>
        </w:rPr>
        <w:t>а</w:t>
      </w:r>
      <w:r w:rsidRPr="003B2CC5">
        <w:rPr>
          <w:sz w:val="24"/>
          <w:szCs w:val="24"/>
        </w:rPr>
        <w:t>зом ректора от 28.08.2017 №37;</w:t>
      </w:r>
    </w:p>
    <w:p w:rsidR="003B2CC5" w:rsidRPr="003B2CC5" w:rsidRDefault="003B2CC5" w:rsidP="003B2C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B2CC5">
        <w:rPr>
          <w:sz w:val="24"/>
          <w:szCs w:val="24"/>
          <w:lang w:eastAsia="en-US"/>
        </w:rPr>
        <w:t>- «</w:t>
      </w:r>
      <w:r w:rsidRPr="003B2CC5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3B2CC5">
        <w:rPr>
          <w:sz w:val="24"/>
          <w:szCs w:val="24"/>
        </w:rPr>
        <w:t>обучающихся</w:t>
      </w:r>
      <w:proofErr w:type="gramEnd"/>
      <w:r w:rsidRPr="003B2CC5">
        <w:rPr>
          <w:sz w:val="24"/>
          <w:szCs w:val="24"/>
        </w:rPr>
        <w:t xml:space="preserve">», </w:t>
      </w:r>
      <w:r w:rsidRPr="003B2CC5">
        <w:rPr>
          <w:sz w:val="24"/>
          <w:szCs w:val="24"/>
          <w:lang w:eastAsia="en-US"/>
        </w:rPr>
        <w:t>одобренным на засед</w:t>
      </w:r>
      <w:r w:rsidRPr="003B2CC5">
        <w:rPr>
          <w:sz w:val="24"/>
          <w:szCs w:val="24"/>
          <w:lang w:eastAsia="en-US"/>
        </w:rPr>
        <w:t>а</w:t>
      </w:r>
      <w:r w:rsidRPr="003B2CC5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B2CC5">
        <w:rPr>
          <w:sz w:val="24"/>
          <w:szCs w:val="24"/>
          <w:lang w:eastAsia="en-US"/>
        </w:rPr>
        <w:t>ОмГА</w:t>
      </w:r>
      <w:proofErr w:type="spellEnd"/>
      <w:r w:rsidRPr="003B2CC5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C07D8E" w:rsidRPr="003B2CC5" w:rsidRDefault="00C07D8E" w:rsidP="00C07D8E">
      <w:pPr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 xml:space="preserve">- «Положением об </w:t>
      </w:r>
      <w:proofErr w:type="gramStart"/>
      <w:r w:rsidRPr="003B2CC5">
        <w:rPr>
          <w:sz w:val="24"/>
          <w:szCs w:val="24"/>
        </w:rPr>
        <w:t>обучении</w:t>
      </w:r>
      <w:proofErr w:type="gramEnd"/>
      <w:r w:rsidRPr="003B2CC5">
        <w:rPr>
          <w:sz w:val="24"/>
          <w:szCs w:val="24"/>
        </w:rPr>
        <w:t xml:space="preserve"> по индивидуальному учебному плану, в том числе, у</w:t>
      </w:r>
      <w:r w:rsidRPr="003B2CC5">
        <w:rPr>
          <w:sz w:val="24"/>
          <w:szCs w:val="24"/>
        </w:rPr>
        <w:t>с</w:t>
      </w:r>
      <w:r w:rsidRPr="003B2CC5">
        <w:rPr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3B2CC5">
        <w:rPr>
          <w:sz w:val="24"/>
          <w:szCs w:val="24"/>
        </w:rPr>
        <w:t>ь</w:t>
      </w:r>
      <w:r w:rsidRPr="003B2CC5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3B2CC5">
        <w:rPr>
          <w:sz w:val="24"/>
          <w:szCs w:val="24"/>
        </w:rPr>
        <w:t>бакалавриата</w:t>
      </w:r>
      <w:proofErr w:type="spellEnd"/>
      <w:r w:rsidRPr="003B2CC5">
        <w:rPr>
          <w:sz w:val="24"/>
          <w:szCs w:val="24"/>
        </w:rPr>
        <w:t>, магистратуры», одо</w:t>
      </w:r>
      <w:r w:rsidRPr="003B2CC5">
        <w:rPr>
          <w:sz w:val="24"/>
          <w:szCs w:val="24"/>
        </w:rPr>
        <w:t>б</w:t>
      </w:r>
      <w:r w:rsidRPr="003B2CC5">
        <w:rPr>
          <w:sz w:val="24"/>
          <w:szCs w:val="24"/>
        </w:rPr>
        <w:t>ренным на заседании Ученого совета от 28.08. 2017 (протокол заседания № 1), Студенч</w:t>
      </w:r>
      <w:r w:rsidRPr="003B2CC5">
        <w:rPr>
          <w:sz w:val="24"/>
          <w:szCs w:val="24"/>
        </w:rPr>
        <w:t>е</w:t>
      </w:r>
      <w:r w:rsidRPr="003B2CC5">
        <w:rPr>
          <w:sz w:val="24"/>
          <w:szCs w:val="24"/>
        </w:rPr>
        <w:t xml:space="preserve">ского совета </w:t>
      </w:r>
      <w:proofErr w:type="spellStart"/>
      <w:r w:rsidRPr="003B2CC5">
        <w:rPr>
          <w:sz w:val="24"/>
          <w:szCs w:val="24"/>
        </w:rPr>
        <w:t>ОмГА</w:t>
      </w:r>
      <w:proofErr w:type="spellEnd"/>
      <w:r w:rsidRPr="003B2CC5">
        <w:rPr>
          <w:sz w:val="24"/>
          <w:szCs w:val="24"/>
        </w:rPr>
        <w:t xml:space="preserve"> от 28.08.2017 (протокол заседания № 1), утвержденным приказом ре</w:t>
      </w:r>
      <w:r w:rsidRPr="003B2CC5">
        <w:rPr>
          <w:sz w:val="24"/>
          <w:szCs w:val="24"/>
        </w:rPr>
        <w:t>к</w:t>
      </w:r>
      <w:r w:rsidRPr="003B2CC5">
        <w:rPr>
          <w:sz w:val="24"/>
          <w:szCs w:val="24"/>
        </w:rPr>
        <w:t>тора от 28.08.2017 №37;</w:t>
      </w:r>
    </w:p>
    <w:p w:rsidR="00C07D8E" w:rsidRPr="003B2CC5" w:rsidRDefault="00C07D8E" w:rsidP="00C07D8E">
      <w:pPr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 xml:space="preserve"> «Положением о порядке разработки и утверждения адаптированных образовател</w:t>
      </w:r>
      <w:r w:rsidRPr="003B2CC5">
        <w:rPr>
          <w:sz w:val="24"/>
          <w:szCs w:val="24"/>
        </w:rPr>
        <w:t>ь</w:t>
      </w:r>
      <w:r w:rsidRPr="003B2CC5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3B2CC5">
        <w:rPr>
          <w:sz w:val="24"/>
          <w:szCs w:val="24"/>
        </w:rPr>
        <w:t>бакалавриата</w:t>
      </w:r>
      <w:proofErr w:type="spellEnd"/>
      <w:r w:rsidRPr="003B2CC5">
        <w:rPr>
          <w:sz w:val="24"/>
          <w:szCs w:val="24"/>
        </w:rPr>
        <w:t xml:space="preserve">, программам </w:t>
      </w:r>
      <w:proofErr w:type="spellStart"/>
      <w:r w:rsidRPr="003B2CC5">
        <w:rPr>
          <w:sz w:val="24"/>
          <w:szCs w:val="24"/>
        </w:rPr>
        <w:t>бакалавриата</w:t>
      </w:r>
      <w:proofErr w:type="spellEnd"/>
      <w:r w:rsidRPr="003B2CC5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</w:t>
      </w:r>
      <w:r w:rsidRPr="003B2CC5">
        <w:rPr>
          <w:sz w:val="24"/>
          <w:szCs w:val="24"/>
        </w:rPr>
        <w:t>а</w:t>
      </w:r>
      <w:r w:rsidRPr="003B2CC5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3B2CC5">
        <w:rPr>
          <w:sz w:val="24"/>
          <w:szCs w:val="24"/>
        </w:rPr>
        <w:t>ОмГА</w:t>
      </w:r>
      <w:proofErr w:type="spellEnd"/>
      <w:r w:rsidRPr="003B2CC5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C07D8E" w:rsidRPr="003B2CC5" w:rsidRDefault="00C07D8E" w:rsidP="00C07D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B2CC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B2CC5">
        <w:rPr>
          <w:sz w:val="24"/>
          <w:szCs w:val="24"/>
          <w:lang w:eastAsia="en-US"/>
        </w:rPr>
        <w:t>бакалавриата</w:t>
      </w:r>
      <w:proofErr w:type="spellEnd"/>
      <w:r w:rsidRPr="003B2CC5">
        <w:rPr>
          <w:sz w:val="24"/>
          <w:szCs w:val="24"/>
          <w:lang w:eastAsia="en-US"/>
        </w:rPr>
        <w:t xml:space="preserve"> </w:t>
      </w:r>
      <w:r w:rsidRPr="003B2CC5">
        <w:rPr>
          <w:sz w:val="24"/>
          <w:szCs w:val="24"/>
        </w:rPr>
        <w:t xml:space="preserve">по направлению подготовки </w:t>
      </w:r>
      <w:r w:rsidR="001507A8" w:rsidRPr="003B2CC5">
        <w:rPr>
          <w:rFonts w:eastAsia="Courier New"/>
          <w:b/>
          <w:sz w:val="24"/>
          <w:szCs w:val="24"/>
          <w:lang w:bidi="ru-RU"/>
        </w:rPr>
        <w:t>38.03.02 Менеджмен</w:t>
      </w:r>
      <w:proofErr w:type="gramStart"/>
      <w:r w:rsidR="001507A8" w:rsidRPr="003B2CC5">
        <w:rPr>
          <w:rFonts w:eastAsia="Courier New"/>
          <w:b/>
          <w:sz w:val="24"/>
          <w:szCs w:val="24"/>
          <w:lang w:bidi="ru-RU"/>
        </w:rPr>
        <w:t>т</w:t>
      </w:r>
      <w:r w:rsidRPr="003B2CC5">
        <w:rPr>
          <w:sz w:val="24"/>
          <w:szCs w:val="24"/>
        </w:rPr>
        <w:t>(</w:t>
      </w:r>
      <w:proofErr w:type="gramEnd"/>
      <w:r w:rsidRPr="003B2CC5">
        <w:rPr>
          <w:sz w:val="24"/>
          <w:szCs w:val="24"/>
        </w:rPr>
        <w:t xml:space="preserve">уровень </w:t>
      </w:r>
      <w:proofErr w:type="spellStart"/>
      <w:r w:rsidRPr="003B2CC5">
        <w:rPr>
          <w:sz w:val="24"/>
          <w:szCs w:val="24"/>
        </w:rPr>
        <w:t>бакалавриата</w:t>
      </w:r>
      <w:proofErr w:type="spellEnd"/>
      <w:r w:rsidRPr="003B2CC5">
        <w:rPr>
          <w:sz w:val="24"/>
          <w:szCs w:val="24"/>
        </w:rPr>
        <w:t>), направленность (профиль) программы «</w:t>
      </w:r>
      <w:r w:rsidR="001507A8" w:rsidRPr="003B2CC5">
        <w:rPr>
          <w:b/>
          <w:sz w:val="24"/>
          <w:szCs w:val="24"/>
        </w:rPr>
        <w:t>Логистика и управление цепями поставок</w:t>
      </w:r>
      <w:r w:rsidRPr="003B2CC5">
        <w:rPr>
          <w:sz w:val="24"/>
          <w:szCs w:val="24"/>
        </w:rPr>
        <w:t xml:space="preserve">»; </w:t>
      </w:r>
      <w:r w:rsidRPr="003B2CC5">
        <w:rPr>
          <w:sz w:val="24"/>
          <w:szCs w:val="24"/>
          <w:lang w:eastAsia="en-US"/>
        </w:rPr>
        <w:t xml:space="preserve">форма обучения – очная) на </w:t>
      </w:r>
      <w:r w:rsidR="009F285D" w:rsidRPr="0015444F">
        <w:rPr>
          <w:color w:val="000000"/>
          <w:sz w:val="24"/>
          <w:szCs w:val="24"/>
        </w:rPr>
        <w:t>2023/2024</w:t>
      </w:r>
      <w:r w:rsidR="009F285D">
        <w:rPr>
          <w:color w:val="000000"/>
          <w:sz w:val="24"/>
          <w:szCs w:val="24"/>
        </w:rPr>
        <w:t xml:space="preserve"> </w:t>
      </w:r>
      <w:r w:rsidRPr="003B2CC5">
        <w:rPr>
          <w:sz w:val="24"/>
          <w:szCs w:val="24"/>
          <w:lang w:eastAsia="en-US"/>
        </w:rPr>
        <w:t xml:space="preserve">учебный </w:t>
      </w:r>
      <w:proofErr w:type="spellStart"/>
      <w:r w:rsidRPr="003B2CC5">
        <w:rPr>
          <w:sz w:val="24"/>
          <w:szCs w:val="24"/>
          <w:lang w:eastAsia="en-US"/>
        </w:rPr>
        <w:t>год,утвержденным</w:t>
      </w:r>
      <w:proofErr w:type="spellEnd"/>
      <w:r w:rsidRPr="003B2CC5">
        <w:rPr>
          <w:sz w:val="24"/>
          <w:szCs w:val="24"/>
          <w:lang w:eastAsia="en-US"/>
        </w:rPr>
        <w:t xml:space="preserve"> приказом ректора от </w:t>
      </w:r>
      <w:r w:rsidR="009F285D" w:rsidRPr="00AA1242">
        <w:rPr>
          <w:color w:val="000000"/>
          <w:sz w:val="24"/>
          <w:szCs w:val="24"/>
        </w:rPr>
        <w:t>27.03.2023 № 51</w:t>
      </w:r>
      <w:r w:rsidR="009F285D">
        <w:rPr>
          <w:color w:val="000000"/>
        </w:rPr>
        <w:t xml:space="preserve">   </w:t>
      </w:r>
      <w:r w:rsidRPr="003B2CC5">
        <w:rPr>
          <w:sz w:val="24"/>
          <w:szCs w:val="24"/>
          <w:lang w:eastAsia="en-US"/>
        </w:rPr>
        <w:t>;</w:t>
      </w:r>
    </w:p>
    <w:p w:rsidR="009F4070" w:rsidRPr="003B2CC5" w:rsidRDefault="00C07D8E" w:rsidP="00C07D8E">
      <w:pPr>
        <w:snapToGrid w:val="0"/>
        <w:ind w:firstLine="709"/>
        <w:jc w:val="both"/>
        <w:rPr>
          <w:sz w:val="24"/>
          <w:szCs w:val="24"/>
        </w:rPr>
      </w:pPr>
      <w:r w:rsidRPr="003B2CC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B2CC5">
        <w:rPr>
          <w:sz w:val="24"/>
          <w:szCs w:val="24"/>
        </w:rPr>
        <w:t>бакалавриата</w:t>
      </w:r>
      <w:proofErr w:type="spellEnd"/>
      <w:r w:rsidRPr="003B2CC5">
        <w:rPr>
          <w:sz w:val="24"/>
          <w:szCs w:val="24"/>
        </w:rPr>
        <w:t xml:space="preserve"> по направлению подготовки </w:t>
      </w:r>
      <w:r w:rsidR="001507A8" w:rsidRPr="003B2CC5">
        <w:rPr>
          <w:rFonts w:eastAsia="Courier New"/>
          <w:b/>
          <w:sz w:val="24"/>
          <w:szCs w:val="24"/>
          <w:lang w:bidi="ru-RU"/>
        </w:rPr>
        <w:t>38.03.02 Менеджмен</w:t>
      </w:r>
      <w:proofErr w:type="gramStart"/>
      <w:r w:rsidR="001507A8" w:rsidRPr="003B2CC5">
        <w:rPr>
          <w:rFonts w:eastAsia="Courier New"/>
          <w:b/>
          <w:sz w:val="24"/>
          <w:szCs w:val="24"/>
          <w:lang w:bidi="ru-RU"/>
        </w:rPr>
        <w:t>т</w:t>
      </w:r>
      <w:r w:rsidRPr="003B2CC5">
        <w:rPr>
          <w:sz w:val="24"/>
          <w:szCs w:val="24"/>
        </w:rPr>
        <w:t>(</w:t>
      </w:r>
      <w:proofErr w:type="gramEnd"/>
      <w:r w:rsidRPr="003B2CC5">
        <w:rPr>
          <w:sz w:val="24"/>
          <w:szCs w:val="24"/>
        </w:rPr>
        <w:t xml:space="preserve">уровень </w:t>
      </w:r>
      <w:proofErr w:type="spellStart"/>
      <w:r w:rsidRPr="003B2CC5">
        <w:rPr>
          <w:sz w:val="24"/>
          <w:szCs w:val="24"/>
        </w:rPr>
        <w:t>бакалавриата</w:t>
      </w:r>
      <w:proofErr w:type="spellEnd"/>
      <w:r w:rsidRPr="003B2CC5">
        <w:rPr>
          <w:sz w:val="24"/>
          <w:szCs w:val="24"/>
        </w:rPr>
        <w:t>), направленность (профиль) программы «</w:t>
      </w:r>
      <w:r w:rsidR="001507A8" w:rsidRPr="003B2CC5">
        <w:rPr>
          <w:b/>
          <w:sz w:val="24"/>
          <w:szCs w:val="24"/>
        </w:rPr>
        <w:t>Логистика и управление цепями поставок</w:t>
      </w:r>
      <w:r w:rsidRPr="003B2CC5">
        <w:rPr>
          <w:sz w:val="24"/>
          <w:szCs w:val="24"/>
        </w:rPr>
        <w:t xml:space="preserve">»; форма обучения – заочная на </w:t>
      </w:r>
      <w:r w:rsidR="009F285D" w:rsidRPr="0015444F">
        <w:rPr>
          <w:color w:val="000000"/>
          <w:sz w:val="24"/>
          <w:szCs w:val="24"/>
        </w:rPr>
        <w:t>2023/2024</w:t>
      </w:r>
      <w:r w:rsidR="009F285D">
        <w:rPr>
          <w:color w:val="000000"/>
          <w:sz w:val="24"/>
          <w:szCs w:val="24"/>
        </w:rPr>
        <w:t xml:space="preserve"> </w:t>
      </w:r>
      <w:r w:rsidRPr="003B2CC5">
        <w:rPr>
          <w:sz w:val="24"/>
          <w:szCs w:val="24"/>
        </w:rPr>
        <w:t xml:space="preserve">учебный год, </w:t>
      </w:r>
      <w:r w:rsidRPr="003B2CC5">
        <w:rPr>
          <w:sz w:val="24"/>
          <w:szCs w:val="24"/>
          <w:lang w:eastAsia="en-US"/>
        </w:rPr>
        <w:t xml:space="preserve">утвержденным приказом ректора от </w:t>
      </w:r>
      <w:r w:rsidR="009F285D" w:rsidRPr="00AA1242">
        <w:rPr>
          <w:color w:val="000000"/>
          <w:sz w:val="24"/>
          <w:szCs w:val="24"/>
        </w:rPr>
        <w:t>27.03.2023 № 51</w:t>
      </w:r>
      <w:r w:rsidR="009F285D">
        <w:rPr>
          <w:color w:val="000000"/>
        </w:rPr>
        <w:t xml:space="preserve">   </w:t>
      </w:r>
      <w:r w:rsidRPr="003B2CC5">
        <w:rPr>
          <w:sz w:val="24"/>
          <w:szCs w:val="24"/>
          <w:lang w:eastAsia="en-US"/>
        </w:rPr>
        <w:t>.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1866C0">
        <w:rPr>
          <w:b/>
          <w:bCs/>
          <w:sz w:val="24"/>
          <w:szCs w:val="24"/>
        </w:rPr>
        <w:t>Б</w:t>
      </w:r>
      <w:proofErr w:type="gramStart"/>
      <w:r w:rsidR="001866C0">
        <w:rPr>
          <w:b/>
          <w:bCs/>
          <w:sz w:val="24"/>
          <w:szCs w:val="24"/>
        </w:rPr>
        <w:t>1</w:t>
      </w:r>
      <w:proofErr w:type="gramEnd"/>
      <w:r w:rsidR="001866C0">
        <w:rPr>
          <w:b/>
          <w:bCs/>
          <w:sz w:val="24"/>
          <w:szCs w:val="24"/>
        </w:rPr>
        <w:t>.Б.08</w:t>
      </w:r>
      <w:r w:rsidR="009F4070" w:rsidRPr="006D320A">
        <w:rPr>
          <w:b/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</w:t>
      </w:r>
      <w:r w:rsidR="00064A7F">
        <w:rPr>
          <w:b/>
          <w:bCs/>
          <w:sz w:val="24"/>
          <w:szCs w:val="24"/>
        </w:rPr>
        <w:t>ации и самообразования студента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9F285D" w:rsidRPr="0015444F">
        <w:rPr>
          <w:color w:val="000000"/>
          <w:sz w:val="24"/>
          <w:szCs w:val="24"/>
        </w:rPr>
        <w:t>2023/2024</w:t>
      </w:r>
      <w:r w:rsidR="009F285D">
        <w:rPr>
          <w:color w:val="000000"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C07D8E" w:rsidP="009F4070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4C626E">
        <w:rPr>
          <w:color w:val="000000"/>
          <w:sz w:val="24"/>
          <w:szCs w:val="24"/>
        </w:rPr>
        <w:t>а</w:t>
      </w:r>
      <w:r w:rsidRPr="004C626E">
        <w:rPr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9E1401">
        <w:rPr>
          <w:rFonts w:eastAsia="Courier New"/>
          <w:sz w:val="24"/>
          <w:szCs w:val="24"/>
          <w:lang w:bidi="ru-RU"/>
        </w:rPr>
        <w:t>38.03.02 Менеджмент</w:t>
      </w:r>
      <w:r w:rsidRPr="004C626E">
        <w:rPr>
          <w:color w:val="000000"/>
          <w:sz w:val="24"/>
          <w:szCs w:val="24"/>
        </w:rPr>
        <w:t xml:space="preserve"> (уровень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>)</w:t>
      </w:r>
      <w:r w:rsidR="000D6E93">
        <w:rPr>
          <w:color w:val="000000"/>
          <w:sz w:val="24"/>
          <w:szCs w:val="24"/>
        </w:rPr>
        <w:t>, о</w:t>
      </w:r>
      <w:r w:rsidRPr="004C626E">
        <w:rPr>
          <w:color w:val="000000"/>
          <w:sz w:val="24"/>
          <w:szCs w:val="24"/>
        </w:rPr>
        <w:t>чная и заочная формы обуч</w:t>
      </w:r>
      <w:r w:rsidRPr="004C626E">
        <w:rPr>
          <w:color w:val="000000"/>
          <w:sz w:val="24"/>
          <w:szCs w:val="24"/>
        </w:rPr>
        <w:t>е</w:t>
      </w:r>
      <w:r w:rsidRPr="004C626E">
        <w:rPr>
          <w:color w:val="000000"/>
          <w:sz w:val="24"/>
          <w:szCs w:val="24"/>
        </w:rPr>
        <w:t>ния в соответствии с требованиями законодательства Российской Федерации в сфере о</w:t>
      </w:r>
      <w:r w:rsidRPr="004C626E">
        <w:rPr>
          <w:color w:val="000000"/>
          <w:sz w:val="24"/>
          <w:szCs w:val="24"/>
        </w:rPr>
        <w:t>б</w:t>
      </w:r>
      <w:r w:rsidRPr="004C626E">
        <w:rPr>
          <w:color w:val="000000"/>
          <w:sz w:val="24"/>
          <w:szCs w:val="24"/>
        </w:rPr>
        <w:t>разования, Уставом Академии, локальными нормативными актами образовательной орг</w:t>
      </w:r>
      <w:r w:rsidRPr="004C626E">
        <w:rPr>
          <w:color w:val="000000"/>
          <w:sz w:val="24"/>
          <w:szCs w:val="24"/>
        </w:rPr>
        <w:t>а</w:t>
      </w:r>
      <w:r w:rsidRPr="004C626E">
        <w:rPr>
          <w:color w:val="000000"/>
          <w:sz w:val="24"/>
          <w:szCs w:val="24"/>
        </w:rPr>
        <w:t>низации при согласовании со всеми участниками образовательного процесса образов</w:t>
      </w:r>
      <w:r w:rsidRPr="004C626E">
        <w:rPr>
          <w:color w:val="000000"/>
          <w:sz w:val="24"/>
          <w:szCs w:val="24"/>
        </w:rPr>
        <w:t>а</w:t>
      </w:r>
      <w:r w:rsidRPr="004C626E">
        <w:rPr>
          <w:color w:val="000000"/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6D320A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</w:t>
      </w:r>
      <w:r w:rsidR="000F7E51">
        <w:rPr>
          <w:b/>
          <w:bCs/>
          <w:sz w:val="24"/>
          <w:szCs w:val="24"/>
        </w:rPr>
        <w:t>у</w:t>
      </w:r>
      <w:r w:rsidR="000F7E51">
        <w:rPr>
          <w:b/>
          <w:bCs/>
          <w:sz w:val="24"/>
          <w:szCs w:val="24"/>
        </w:rPr>
        <w:t>дент</w:t>
      </w:r>
      <w:r w:rsidR="00064A7F">
        <w:rPr>
          <w:b/>
          <w:bCs/>
          <w:sz w:val="24"/>
          <w:szCs w:val="24"/>
        </w:rPr>
        <w:t>а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9F285D" w:rsidRPr="0015444F">
        <w:rPr>
          <w:color w:val="000000"/>
          <w:sz w:val="24"/>
          <w:szCs w:val="24"/>
        </w:rPr>
        <w:t>2023/2024</w:t>
      </w:r>
      <w:r w:rsidR="009F285D">
        <w:rPr>
          <w:color w:val="000000"/>
          <w:sz w:val="24"/>
          <w:szCs w:val="24"/>
        </w:rPr>
        <w:t xml:space="preserve">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866C0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1866C0">
        <w:rPr>
          <w:rFonts w:ascii="Times New Roman" w:hAnsi="Times New Roman"/>
          <w:b/>
          <w:sz w:val="24"/>
          <w:szCs w:val="24"/>
        </w:rPr>
        <w:t>1.Б.08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0F7E51">
        <w:rPr>
          <w:rFonts w:ascii="Times New Roman" w:hAnsi="Times New Roman"/>
          <w:b/>
          <w:bCs/>
          <w:sz w:val="24"/>
          <w:szCs w:val="24"/>
        </w:rPr>
        <w:t>Основы самоорганизации и сам</w:t>
      </w:r>
      <w:r w:rsidR="000F7E51">
        <w:rPr>
          <w:rFonts w:ascii="Times New Roman" w:hAnsi="Times New Roman"/>
          <w:b/>
          <w:bCs/>
          <w:sz w:val="24"/>
          <w:szCs w:val="24"/>
        </w:rPr>
        <w:t>о</w:t>
      </w:r>
      <w:r w:rsidR="00064A7F">
        <w:rPr>
          <w:rFonts w:ascii="Times New Roman" w:hAnsi="Times New Roman"/>
          <w:b/>
          <w:bCs/>
          <w:sz w:val="24"/>
          <w:szCs w:val="24"/>
        </w:rPr>
        <w:t>образования студента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а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1866C0">
        <w:rPr>
          <w:rFonts w:eastAsia="Courier New"/>
          <w:sz w:val="24"/>
          <w:szCs w:val="24"/>
          <w:lang w:bidi="ru-RU"/>
        </w:rPr>
        <w:t>38.03.02 Менед</w:t>
      </w:r>
      <w:r w:rsidR="001866C0">
        <w:rPr>
          <w:rFonts w:eastAsia="Courier New"/>
          <w:sz w:val="24"/>
          <w:szCs w:val="24"/>
          <w:lang w:bidi="ru-RU"/>
        </w:rPr>
        <w:t>ж</w:t>
      </w:r>
      <w:r w:rsidR="001866C0">
        <w:rPr>
          <w:rFonts w:eastAsia="Courier New"/>
          <w:sz w:val="24"/>
          <w:szCs w:val="24"/>
          <w:lang w:bidi="ru-RU"/>
        </w:rPr>
        <w:t>мен</w:t>
      </w:r>
      <w:proofErr w:type="gramStart"/>
      <w:r w:rsidR="001866C0">
        <w:rPr>
          <w:rFonts w:eastAsia="Courier New"/>
          <w:sz w:val="24"/>
          <w:szCs w:val="24"/>
          <w:lang w:bidi="ru-RU"/>
        </w:rPr>
        <w:t>т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(</w:t>
      </w:r>
      <w:proofErr w:type="gramEnd"/>
      <w:r w:rsidR="00C07D8E" w:rsidRPr="004C626E">
        <w:rPr>
          <w:rFonts w:eastAsia="Calibri"/>
          <w:color w:val="000000"/>
          <w:sz w:val="24"/>
          <w:szCs w:val="24"/>
          <w:lang w:eastAsia="en-US"/>
        </w:rPr>
        <w:t xml:space="preserve">уровень </w:t>
      </w:r>
      <w:proofErr w:type="spellStart"/>
      <w:r w:rsidR="00C07D8E" w:rsidRPr="004C626E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C07D8E" w:rsidRPr="004C626E">
        <w:rPr>
          <w:rFonts w:eastAsia="Calibri"/>
          <w:color w:val="000000"/>
          <w:sz w:val="24"/>
          <w:szCs w:val="24"/>
          <w:lang w:eastAsia="en-US"/>
        </w:rPr>
        <w:t xml:space="preserve">), </w:t>
      </w:r>
      <w:r w:rsidR="00C07D8E" w:rsidRPr="004C626E">
        <w:rPr>
          <w:color w:val="000000"/>
          <w:sz w:val="24"/>
          <w:szCs w:val="24"/>
        </w:rPr>
        <w:t xml:space="preserve">утвержденного Приказом </w:t>
      </w:r>
      <w:proofErr w:type="spellStart"/>
      <w:r w:rsidR="00C07D8E" w:rsidRPr="004C626E">
        <w:rPr>
          <w:color w:val="000000"/>
          <w:sz w:val="24"/>
          <w:szCs w:val="24"/>
        </w:rPr>
        <w:t>Минобрнауки</w:t>
      </w:r>
      <w:proofErr w:type="spellEnd"/>
      <w:r w:rsidR="00C07D8E" w:rsidRPr="004C626E">
        <w:rPr>
          <w:color w:val="000000"/>
          <w:sz w:val="24"/>
          <w:szCs w:val="24"/>
        </w:rPr>
        <w:t xml:space="preserve"> России от </w:t>
      </w:r>
      <w:r w:rsidR="001866C0">
        <w:rPr>
          <w:sz w:val="24"/>
          <w:szCs w:val="24"/>
        </w:rPr>
        <w:t xml:space="preserve">12.01.2016 N </w:t>
      </w:r>
      <w:r w:rsidR="00C07D8E" w:rsidRPr="004C626E">
        <w:rPr>
          <w:sz w:val="24"/>
          <w:szCs w:val="24"/>
        </w:rPr>
        <w:t xml:space="preserve">7 </w:t>
      </w:r>
      <w:r w:rsidR="001866C0">
        <w:rPr>
          <w:sz w:val="24"/>
          <w:szCs w:val="24"/>
        </w:rPr>
        <w:t>(</w:t>
      </w:r>
      <w:proofErr w:type="spellStart"/>
      <w:r w:rsidR="001866C0">
        <w:rPr>
          <w:sz w:val="24"/>
          <w:szCs w:val="24"/>
        </w:rPr>
        <w:t>рег</w:t>
      </w:r>
      <w:proofErr w:type="spellEnd"/>
      <w:r w:rsidR="001866C0">
        <w:rPr>
          <w:sz w:val="24"/>
          <w:szCs w:val="24"/>
        </w:rPr>
        <w:t xml:space="preserve">. от 13.07.2017) </w:t>
      </w:r>
      <w:r w:rsidR="00C07D8E" w:rsidRPr="004C626E">
        <w:rPr>
          <w:color w:val="000000"/>
          <w:sz w:val="24"/>
          <w:szCs w:val="24"/>
        </w:rPr>
        <w:t xml:space="preserve">(зарегистрирован в Минюсте России </w:t>
      </w:r>
      <w:r w:rsidR="001866C0">
        <w:rPr>
          <w:sz w:val="24"/>
          <w:szCs w:val="24"/>
        </w:rPr>
        <w:t>09.02.2016</w:t>
      </w:r>
      <w:r w:rsidR="00C07D8E" w:rsidRPr="004C626E">
        <w:rPr>
          <w:sz w:val="24"/>
          <w:szCs w:val="24"/>
        </w:rPr>
        <w:t xml:space="preserve"> N </w:t>
      </w:r>
      <w:r w:rsidR="001866C0">
        <w:rPr>
          <w:sz w:val="24"/>
          <w:szCs w:val="24"/>
        </w:rPr>
        <w:t>41028</w:t>
      </w:r>
      <w:r w:rsidR="00C07D8E" w:rsidRPr="004C626E">
        <w:rPr>
          <w:color w:val="000000"/>
          <w:sz w:val="24"/>
          <w:szCs w:val="24"/>
        </w:rPr>
        <w:t>)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, при ра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з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работке основной профессиональной образовательной программы (</w:t>
      </w:r>
      <w:r w:rsidR="00C07D8E" w:rsidRPr="004C626E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C07D8E" w:rsidRPr="004C626E">
        <w:rPr>
          <w:rFonts w:eastAsia="Calibri"/>
          <w:color w:val="000000"/>
          <w:sz w:val="24"/>
          <w:szCs w:val="24"/>
          <w:lang w:eastAsia="en-US"/>
        </w:rPr>
        <w:t>бак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а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лавриата</w:t>
      </w:r>
      <w:proofErr w:type="spellEnd"/>
      <w:r w:rsidR="00C07D8E" w:rsidRPr="004C626E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</w:t>
      </w:r>
      <w:r w:rsidR="00064A7F">
        <w:rPr>
          <w:b/>
          <w:bCs/>
          <w:sz w:val="24"/>
          <w:szCs w:val="24"/>
        </w:rPr>
        <w:t>а</w:t>
      </w:r>
      <w:proofErr w:type="gramStart"/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03528F" w:rsidRPr="00793E1B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1340"/>
        <w:gridCol w:w="5665"/>
      </w:tblGrid>
      <w:tr w:rsidR="00793F01" w:rsidRPr="0003528F" w:rsidTr="004B6AE1"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  <w:proofErr w:type="gramEnd"/>
          </w:p>
        </w:tc>
      </w:tr>
      <w:tr w:rsidR="00934DBE" w:rsidRPr="0003528F" w:rsidTr="0003528F">
        <w:tc>
          <w:tcPr>
            <w:tcW w:w="0" w:type="auto"/>
          </w:tcPr>
          <w:p w:rsidR="00934DBE" w:rsidRPr="0003528F" w:rsidRDefault="0003528F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03528F">
              <w:rPr>
                <w:bCs/>
                <w:color w:val="000000"/>
              </w:rPr>
              <w:t>способностью к самоорг</w:t>
            </w:r>
            <w:r w:rsidRPr="0003528F">
              <w:rPr>
                <w:bCs/>
                <w:color w:val="000000"/>
              </w:rPr>
              <w:t>а</w:t>
            </w:r>
            <w:r w:rsidRPr="0003528F">
              <w:rPr>
                <w:bCs/>
                <w:color w:val="000000"/>
              </w:rPr>
              <w:t>низации и самообразов</w:t>
            </w:r>
            <w:r w:rsidRPr="0003528F">
              <w:rPr>
                <w:bCs/>
                <w:color w:val="000000"/>
              </w:rPr>
              <w:t>а</w:t>
            </w:r>
            <w:r w:rsidRPr="0003528F">
              <w:rPr>
                <w:bCs/>
                <w:color w:val="000000"/>
              </w:rPr>
              <w:t>нию</w:t>
            </w:r>
          </w:p>
        </w:tc>
        <w:tc>
          <w:tcPr>
            <w:tcW w:w="0" w:type="auto"/>
          </w:tcPr>
          <w:p w:rsidR="00934DBE" w:rsidRPr="0003528F" w:rsidRDefault="00E34263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ОК-6</w:t>
            </w:r>
          </w:p>
        </w:tc>
        <w:tc>
          <w:tcPr>
            <w:tcW w:w="0" w:type="auto"/>
          </w:tcPr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03528F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934DBE" w:rsidRPr="0003528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03528F">
              <w:t xml:space="preserve">- </w:t>
            </w:r>
            <w:r w:rsidR="00934DBE" w:rsidRPr="0003528F"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="00934DBE" w:rsidRPr="0003528F">
              <w:t>обучающихся</w:t>
            </w:r>
            <w:proofErr w:type="gramEnd"/>
            <w:r w:rsidR="00934DBE" w:rsidRPr="0003528F">
              <w:t xml:space="preserve">; </w:t>
            </w:r>
          </w:p>
          <w:p w:rsidR="0003528F" w:rsidRPr="0003528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03528F">
              <w:rPr>
                <w:rFonts w:eastAsia="Calibri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34DBE" w:rsidRPr="0003528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03528F">
              <w:t xml:space="preserve">- </w:t>
            </w:r>
            <w:r w:rsidR="00934DBE" w:rsidRPr="0003528F"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="00934DBE" w:rsidRPr="0003528F">
              <w:t>обучающихся</w:t>
            </w:r>
            <w:proofErr w:type="gramEnd"/>
            <w:r w:rsidR="00934DBE" w:rsidRPr="0003528F">
              <w:t>;</w:t>
            </w:r>
          </w:p>
          <w:p w:rsidR="0003528F" w:rsidRPr="0003528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03528F">
              <w:rPr>
                <w:rFonts w:eastAsia="Calibri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>Владеть</w:t>
            </w:r>
          </w:p>
          <w:p w:rsidR="0003528F" w:rsidRPr="0003528F" w:rsidRDefault="0003528F" w:rsidP="0003528F">
            <w:pPr>
              <w:widowControl/>
              <w:suppressAutoHyphens/>
              <w:autoSpaceDE/>
              <w:autoSpaceDN/>
              <w:adjustRightInd/>
              <w:rPr>
                <w:bCs/>
              </w:rPr>
            </w:pPr>
            <w:r w:rsidRPr="0003528F">
              <w:rPr>
                <w:rFonts w:eastAsia="Calibri"/>
                <w:lang w:eastAsia="en-US"/>
              </w:rPr>
              <w:t xml:space="preserve">- приемами </w:t>
            </w:r>
            <w:proofErr w:type="spellStart"/>
            <w:r w:rsidRPr="0003528F">
              <w:rPr>
                <w:rFonts w:eastAsia="Calibri"/>
                <w:lang w:eastAsia="en-US"/>
              </w:rPr>
              <w:t>саморегуляции</w:t>
            </w:r>
            <w:proofErr w:type="spellEnd"/>
            <w:r w:rsidRPr="0003528F">
              <w:rPr>
                <w:rFonts w:eastAsia="Calibri"/>
                <w:lang w:eastAsia="en-US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934DBE" w:rsidRPr="0003528F" w:rsidRDefault="0003528F" w:rsidP="0003528F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FF0000"/>
                <w:lang w:eastAsia="en-US"/>
              </w:rPr>
            </w:pPr>
            <w:r w:rsidRPr="0003528F">
              <w:rPr>
                <w:bCs/>
              </w:rPr>
              <w:t xml:space="preserve">- </w:t>
            </w:r>
            <w:r w:rsidR="00934DBE" w:rsidRPr="0003528F">
              <w:rPr>
                <w:bCs/>
              </w:rPr>
              <w:t xml:space="preserve">навыками применения методов и технологий </w:t>
            </w:r>
            <w:r w:rsidR="00934DBE" w:rsidRPr="0003528F"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614BB5">
        <w:rPr>
          <w:sz w:val="24"/>
          <w:szCs w:val="24"/>
        </w:rPr>
        <w:t>Б1.Б.13</w:t>
      </w:r>
      <w:r w:rsidR="00AA2A29" w:rsidRPr="00F6188C">
        <w:rPr>
          <w:sz w:val="24"/>
          <w:szCs w:val="24"/>
        </w:rPr>
        <w:t xml:space="preserve"> 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</w:t>
      </w:r>
      <w:r w:rsidR="000F7E51">
        <w:rPr>
          <w:b/>
          <w:bCs/>
          <w:sz w:val="24"/>
          <w:szCs w:val="24"/>
        </w:rPr>
        <w:t>н</w:t>
      </w:r>
      <w:r w:rsidR="000F7E51">
        <w:rPr>
          <w:b/>
          <w:bCs/>
          <w:sz w:val="24"/>
          <w:szCs w:val="24"/>
        </w:rPr>
        <w:t>т</w:t>
      </w:r>
      <w:r w:rsidR="00D12B26">
        <w:rPr>
          <w:b/>
          <w:bCs/>
          <w:sz w:val="24"/>
          <w:szCs w:val="24"/>
        </w:rPr>
        <w:t>а</w:t>
      </w:r>
      <w:proofErr w:type="gramStart"/>
      <w:r w:rsidR="00AA2A29" w:rsidRPr="00F6188C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я</w:t>
      </w:r>
      <w:proofErr w:type="gramEnd"/>
      <w:r w:rsidRPr="00F6188C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дисциплиной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03528F" w:rsidTr="00A5652A">
        <w:tc>
          <w:tcPr>
            <w:tcW w:w="1678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FB5" w:rsidRPr="0003528F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lastRenderedPageBreak/>
              <w:t>дисцип</w:t>
            </w:r>
            <w:r w:rsidR="00705FB5" w:rsidRPr="0003528F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lastRenderedPageBreak/>
              <w:t>Наименование</w:t>
            </w:r>
          </w:p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lastRenderedPageBreak/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Коды </w:t>
            </w:r>
            <w:proofErr w:type="spellStart"/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 w:rsidRPr="0003528F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03528F">
              <w:rPr>
                <w:rFonts w:eastAsia="Calibri"/>
                <w:color w:val="000000"/>
                <w:lang w:eastAsia="en-US"/>
              </w:rPr>
              <w:t>компе-тенций</w:t>
            </w:r>
            <w:proofErr w:type="spellEnd"/>
          </w:p>
        </w:tc>
      </w:tr>
      <w:tr w:rsidR="00705FB5" w:rsidRPr="0003528F" w:rsidTr="00A5652A">
        <w:tc>
          <w:tcPr>
            <w:tcW w:w="16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03528F" w:rsidTr="00A5652A">
        <w:tc>
          <w:tcPr>
            <w:tcW w:w="16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для </w:t>
            </w:r>
            <w:proofErr w:type="gramStart"/>
            <w:r w:rsidRPr="0003528F">
              <w:rPr>
                <w:rFonts w:eastAsia="Calibri"/>
                <w:color w:val="000000"/>
                <w:lang w:eastAsia="en-US"/>
              </w:rPr>
              <w:t>которых</w:t>
            </w:r>
            <w:proofErr w:type="gramEnd"/>
            <w:r w:rsidRPr="0003528F">
              <w:rPr>
                <w:rFonts w:eastAsia="Calibri"/>
                <w:color w:val="000000"/>
                <w:lang w:eastAsia="en-US"/>
              </w:rPr>
              <w:t xml:space="preserve"> содерж</w:t>
            </w:r>
            <w:r w:rsidRPr="0003528F">
              <w:rPr>
                <w:rFonts w:eastAsia="Calibri"/>
                <w:color w:val="000000"/>
                <w:lang w:eastAsia="en-US"/>
              </w:rPr>
              <w:t>а</w:t>
            </w:r>
            <w:r w:rsidRPr="0003528F">
              <w:rPr>
                <w:rFonts w:eastAsia="Calibri"/>
                <w:color w:val="000000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34DBE" w:rsidRPr="0003528F" w:rsidTr="00A5652A">
        <w:tc>
          <w:tcPr>
            <w:tcW w:w="1678" w:type="dxa"/>
            <w:vAlign w:val="center"/>
          </w:tcPr>
          <w:p w:rsidR="00934DBE" w:rsidRPr="0003528F" w:rsidRDefault="00614B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3528F">
              <w:rPr>
                <w:rFonts w:eastAsia="Calibri"/>
                <w:lang w:eastAsia="en-US"/>
              </w:rPr>
              <w:t>Б</w:t>
            </w:r>
            <w:proofErr w:type="gramStart"/>
            <w:r w:rsidRPr="0003528F">
              <w:rPr>
                <w:rFonts w:eastAsia="Calibri"/>
                <w:lang w:eastAsia="en-US"/>
              </w:rPr>
              <w:t>1</w:t>
            </w:r>
            <w:proofErr w:type="gramEnd"/>
            <w:r w:rsidRPr="0003528F">
              <w:rPr>
                <w:rFonts w:eastAsia="Calibri"/>
                <w:lang w:eastAsia="en-US"/>
              </w:rPr>
              <w:t>.Б.13</w:t>
            </w:r>
          </w:p>
        </w:tc>
        <w:tc>
          <w:tcPr>
            <w:tcW w:w="2378" w:type="dxa"/>
            <w:vAlign w:val="center"/>
          </w:tcPr>
          <w:p w:rsidR="00934DBE" w:rsidRPr="0003528F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3528F">
              <w:rPr>
                <w:bCs/>
              </w:rPr>
              <w:t>Основы самоорганиз</w:t>
            </w:r>
            <w:r w:rsidRPr="0003528F">
              <w:rPr>
                <w:bCs/>
              </w:rPr>
              <w:t>а</w:t>
            </w:r>
            <w:r w:rsidRPr="0003528F">
              <w:rPr>
                <w:bCs/>
              </w:rPr>
              <w:t>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602D2D" w:rsidRDefault="00602D2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Успешное освоение </w:t>
            </w:r>
            <w:r w:rsidR="00DC613D">
              <w:rPr>
                <w:rFonts w:eastAsia="Calibri"/>
                <w:lang w:eastAsia="en-US"/>
              </w:rPr>
              <w:t>дисциплины:</w:t>
            </w:r>
          </w:p>
          <w:p w:rsidR="00934DBE" w:rsidRPr="0003528F" w:rsidRDefault="00DC613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285" w:type="dxa"/>
            <w:vAlign w:val="center"/>
          </w:tcPr>
          <w:p w:rsidR="0003528F" w:rsidRPr="0003528F" w:rsidRDefault="00DC61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DC613D">
              <w:rPr>
                <w:bCs/>
                <w:color w:val="000000"/>
              </w:rPr>
              <w:t>Основы социального государства</w:t>
            </w:r>
          </w:p>
        </w:tc>
        <w:tc>
          <w:tcPr>
            <w:tcW w:w="1147" w:type="dxa"/>
            <w:vAlign w:val="center"/>
          </w:tcPr>
          <w:p w:rsidR="00934DBE" w:rsidRPr="0003528F" w:rsidRDefault="00934DBE" w:rsidP="00DC61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val="en-US" w:eastAsia="en-US"/>
              </w:rPr>
            </w:pPr>
            <w:r w:rsidRPr="0003528F">
              <w:rPr>
                <w:rFonts w:eastAsia="Calibri"/>
                <w:lang w:eastAsia="en-US"/>
              </w:rPr>
              <w:t>ОК-</w:t>
            </w:r>
            <w:r w:rsidR="00DC613D">
              <w:rPr>
                <w:rFonts w:eastAsia="Calibri"/>
                <w:lang w:eastAsia="en-US"/>
              </w:rPr>
              <w:t>6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F7E51">
        <w:rPr>
          <w:rFonts w:eastAsia="Calibri"/>
          <w:color w:val="000000"/>
          <w:sz w:val="24"/>
          <w:szCs w:val="24"/>
          <w:lang w:eastAsia="en-US"/>
        </w:rPr>
        <w:t>108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3462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234629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34629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234629" w:rsidTr="00330957">
        <w:tc>
          <w:tcPr>
            <w:tcW w:w="4365" w:type="dxa"/>
            <w:vAlign w:val="center"/>
          </w:tcPr>
          <w:p w:rsidR="0003528F" w:rsidRPr="00234629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234629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234629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1.  Особенности самоорганизации времени учебной деятельности </w:t>
            </w:r>
            <w:proofErr w:type="gramStart"/>
            <w:r w:rsidRPr="006608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6608A3">
              <w:rPr>
                <w:color w:val="000000"/>
                <w:sz w:val="24"/>
                <w:szCs w:val="24"/>
              </w:rPr>
              <w:t>я</w:t>
            </w:r>
            <w:r w:rsidRPr="006608A3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6608A3">
              <w:rPr>
                <w:color w:val="000000"/>
                <w:sz w:val="24"/>
                <w:szCs w:val="24"/>
              </w:rPr>
              <w:t>у</w:t>
            </w:r>
            <w:r w:rsidRPr="006608A3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</w:t>
            </w:r>
            <w:r w:rsidRPr="006608A3">
              <w:rPr>
                <w:color w:val="000000"/>
                <w:sz w:val="24"/>
                <w:szCs w:val="24"/>
              </w:rPr>
              <w:t>с</w:t>
            </w:r>
            <w:r w:rsidRPr="006608A3">
              <w:rPr>
                <w:color w:val="000000"/>
                <w:sz w:val="24"/>
                <w:szCs w:val="24"/>
              </w:rPr>
              <w:t>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6608A3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1.  Особенности самоорганизации времени учебной деятельности </w:t>
            </w:r>
            <w:proofErr w:type="gramStart"/>
            <w:r w:rsidRPr="006608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6608A3">
              <w:rPr>
                <w:color w:val="000000"/>
                <w:sz w:val="24"/>
                <w:szCs w:val="24"/>
              </w:rPr>
              <w:t>я</w:t>
            </w:r>
            <w:r w:rsidRPr="006608A3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6608A3">
              <w:rPr>
                <w:color w:val="000000"/>
                <w:sz w:val="24"/>
                <w:szCs w:val="24"/>
              </w:rPr>
              <w:t>у</w:t>
            </w:r>
            <w:r w:rsidRPr="006608A3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lastRenderedPageBreak/>
              <w:t xml:space="preserve">Тема 5. </w:t>
            </w:r>
            <w:proofErr w:type="spellStart"/>
            <w:r w:rsidRPr="006608A3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608A3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</w:t>
            </w:r>
            <w:r w:rsidRPr="006608A3">
              <w:rPr>
                <w:color w:val="000000"/>
                <w:sz w:val="24"/>
                <w:szCs w:val="24"/>
              </w:rPr>
              <w:t>с</w:t>
            </w:r>
            <w:r w:rsidRPr="006608A3">
              <w:rPr>
                <w:color w:val="000000"/>
                <w:sz w:val="24"/>
                <w:szCs w:val="24"/>
              </w:rPr>
              <w:t>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6608A3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6608A3" w:rsidRDefault="006608A3" w:rsidP="006608A3">
      <w:pPr>
        <w:ind w:firstLine="709"/>
        <w:jc w:val="both"/>
        <w:rPr>
          <w:b/>
          <w:i/>
          <w:color w:val="FF0000"/>
          <w:sz w:val="18"/>
          <w:szCs w:val="18"/>
        </w:rPr>
      </w:pPr>
      <w:r w:rsidRPr="006608A3">
        <w:rPr>
          <w:b/>
          <w:i/>
          <w:color w:val="FF0000"/>
          <w:sz w:val="18"/>
          <w:szCs w:val="18"/>
        </w:rPr>
        <w:t>* Примечания: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proofErr w:type="gramStart"/>
      <w:r w:rsidRPr="006608A3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</w:t>
      </w:r>
      <w:r w:rsidRPr="006608A3">
        <w:rPr>
          <w:b/>
          <w:sz w:val="18"/>
          <w:szCs w:val="18"/>
        </w:rPr>
        <w:t>е</w:t>
      </w:r>
      <w:r w:rsidRPr="006608A3">
        <w:rPr>
          <w:b/>
          <w:sz w:val="18"/>
          <w:szCs w:val="18"/>
        </w:rPr>
        <w:t>ние соответствующей образовательной программы на основе индивидуализации ее содержания с учетом особе</w:t>
      </w:r>
      <w:r w:rsidRPr="006608A3">
        <w:rPr>
          <w:b/>
          <w:sz w:val="18"/>
          <w:szCs w:val="18"/>
        </w:rPr>
        <w:t>н</w:t>
      </w:r>
      <w:r w:rsidRPr="006608A3">
        <w:rPr>
          <w:b/>
          <w:sz w:val="18"/>
          <w:szCs w:val="18"/>
        </w:rPr>
        <w:t>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608A3">
        <w:rPr>
          <w:b/>
          <w:sz w:val="18"/>
          <w:szCs w:val="18"/>
        </w:rPr>
        <w:t>«</w:t>
      </w:r>
      <w:r w:rsidR="009F5169" w:rsidRPr="009F5169">
        <w:rPr>
          <w:b/>
          <w:sz w:val="18"/>
          <w:szCs w:val="18"/>
        </w:rPr>
        <w:t>Основы самоорганизации и самообразования студентов</w:t>
      </w:r>
      <w:r w:rsidRPr="006608A3">
        <w:rPr>
          <w:b/>
          <w:sz w:val="18"/>
          <w:szCs w:val="18"/>
        </w:rPr>
        <w:t>»</w:t>
      </w:r>
      <w:r w:rsidRPr="006608A3">
        <w:rPr>
          <w:sz w:val="18"/>
          <w:szCs w:val="18"/>
        </w:rPr>
        <w:t xml:space="preserve"> согласно требованиям </w:t>
      </w:r>
      <w:r w:rsidRPr="006608A3">
        <w:rPr>
          <w:b/>
          <w:sz w:val="18"/>
          <w:szCs w:val="18"/>
        </w:rPr>
        <w:t>частей 3-5 статьи 13, статьи 30, пункта 3 части 1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пунктов 16, 38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 xml:space="preserve">зовательным программам высшего образования – программам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 программам магистратуры, утвержденного приказом 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 России от 05.04.2017 № 301 (зарегистрирован Минюстом Ро</w:t>
      </w:r>
      <w:r w:rsidRPr="006608A3">
        <w:rPr>
          <w:sz w:val="18"/>
          <w:szCs w:val="18"/>
        </w:rPr>
        <w:t>с</w:t>
      </w:r>
      <w:r w:rsidRPr="006608A3">
        <w:rPr>
          <w:sz w:val="18"/>
          <w:szCs w:val="18"/>
        </w:rPr>
        <w:t>сии 14.07.2017,  регистрационный  № 47415), объем дисциплины в зачетных  единицах с указанием количества академ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>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обучающихся образовательная организация устанавливает в соответс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вии с утвержденным индивидуальным учебным планом при освоении образовательной программы обучающимся,  кот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>рый имеет среднее профессиональное или высшее образование,  и (или)  обучается по образовательной программе вы</w:t>
      </w:r>
      <w:r w:rsidRPr="006608A3">
        <w:rPr>
          <w:sz w:val="18"/>
          <w:szCs w:val="18"/>
        </w:rPr>
        <w:t>с</w:t>
      </w:r>
      <w:r w:rsidRPr="006608A3">
        <w:rPr>
          <w:sz w:val="18"/>
          <w:szCs w:val="18"/>
        </w:rPr>
        <w:t>шего образования,  и (или) имеет способности и (или) уровень развития, позволяющие освоить образовательную пр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>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соответствии с Федеральным государственным образовательным стандартом высшего о</w:t>
      </w:r>
      <w:r w:rsidRPr="006608A3">
        <w:rPr>
          <w:sz w:val="18"/>
          <w:szCs w:val="18"/>
        </w:rPr>
        <w:t>б</w:t>
      </w:r>
      <w:r w:rsidRPr="006608A3">
        <w:rPr>
          <w:sz w:val="18"/>
          <w:szCs w:val="18"/>
        </w:rPr>
        <w:t>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6608A3">
        <w:rPr>
          <w:b/>
          <w:sz w:val="18"/>
          <w:szCs w:val="18"/>
        </w:rPr>
        <w:t>статьи 79</w:t>
      </w:r>
      <w:r w:rsidRPr="006608A3">
        <w:rPr>
          <w:sz w:val="18"/>
          <w:szCs w:val="18"/>
        </w:rPr>
        <w:t xml:space="preserve"> Федерального закона Росси</w:t>
      </w:r>
      <w:r w:rsidRPr="006608A3">
        <w:rPr>
          <w:sz w:val="18"/>
          <w:szCs w:val="18"/>
        </w:rPr>
        <w:t>й</w:t>
      </w:r>
      <w:r w:rsidRPr="006608A3">
        <w:rPr>
          <w:sz w:val="18"/>
          <w:szCs w:val="18"/>
        </w:rPr>
        <w:t xml:space="preserve">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раздела III</w:t>
      </w:r>
      <w:r w:rsidRPr="006608A3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 программам магистратуры, утвержденного приказом 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</w:t>
      </w:r>
      <w:r w:rsidRPr="006608A3">
        <w:rPr>
          <w:sz w:val="18"/>
          <w:szCs w:val="18"/>
        </w:rPr>
        <w:t>ь</w:t>
      </w:r>
      <w:r w:rsidRPr="006608A3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608A3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6608A3">
        <w:rPr>
          <w:sz w:val="18"/>
          <w:szCs w:val="18"/>
        </w:rPr>
        <w:t>ж</w:t>
      </w:r>
      <w:r w:rsidRPr="006608A3">
        <w:rPr>
          <w:sz w:val="18"/>
          <w:szCs w:val="18"/>
        </w:rPr>
        <w:t>ностями здоровья (инвалидов) (</w:t>
      </w:r>
      <w:r w:rsidRPr="006608A3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6608A3">
        <w:rPr>
          <w:b/>
          <w:i/>
          <w:sz w:val="18"/>
          <w:szCs w:val="18"/>
        </w:rPr>
        <w:t>о</w:t>
      </w:r>
      <w:r w:rsidRPr="006608A3">
        <w:rPr>
          <w:b/>
          <w:i/>
          <w:sz w:val="18"/>
          <w:szCs w:val="18"/>
        </w:rPr>
        <w:t>гий</w:t>
      </w:r>
      <w:r w:rsidRPr="006608A3">
        <w:rPr>
          <w:sz w:val="18"/>
          <w:szCs w:val="18"/>
        </w:rPr>
        <w:t>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proofErr w:type="gramStart"/>
      <w:r w:rsidRPr="006608A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6608A3">
        <w:rPr>
          <w:b/>
          <w:sz w:val="18"/>
          <w:szCs w:val="18"/>
        </w:rPr>
        <w:t>я</w:t>
      </w:r>
      <w:r w:rsidRPr="006608A3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608A3">
        <w:rPr>
          <w:b/>
          <w:sz w:val="18"/>
          <w:szCs w:val="18"/>
        </w:rPr>
        <w:t xml:space="preserve"> в Российской Федерации»: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6608A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6608A3">
        <w:rPr>
          <w:sz w:val="18"/>
          <w:szCs w:val="18"/>
        </w:rPr>
        <w:t xml:space="preserve">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пункта 20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 xml:space="preserve">сти по образовательным программам высшего образования – программам 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 России от 05.04.2017 № 301 (зарегистрирован Ми</w:t>
      </w:r>
      <w:r w:rsidRPr="006608A3">
        <w:rPr>
          <w:sz w:val="18"/>
          <w:szCs w:val="18"/>
        </w:rPr>
        <w:t>н</w:t>
      </w:r>
      <w:r w:rsidRPr="006608A3">
        <w:rPr>
          <w:sz w:val="18"/>
          <w:szCs w:val="18"/>
        </w:rPr>
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>дам учебных занятий) и на самостоятельную работу обучающихся</w:t>
      </w:r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образовательная организация устанавливает в соо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lastRenderedPageBreak/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08A3">
        <w:rPr>
          <w:b/>
          <w:sz w:val="18"/>
          <w:szCs w:val="18"/>
        </w:rPr>
        <w:t>частью 5 статьи 5</w:t>
      </w:r>
      <w:r w:rsidRPr="006608A3">
        <w:rPr>
          <w:sz w:val="18"/>
          <w:szCs w:val="18"/>
        </w:rPr>
        <w:t xml:space="preserve"> Федерального закона </w:t>
      </w:r>
      <w:r w:rsidRPr="006608A3">
        <w:rPr>
          <w:b/>
          <w:sz w:val="18"/>
          <w:szCs w:val="18"/>
        </w:rPr>
        <w:t>от  05.05.2014 № 84-ФЗ</w:t>
      </w:r>
      <w:r w:rsidRPr="006608A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федерального значения Севастополя и о внесении изменений в Федеральный закон  «Об образовании в Росси</w:t>
      </w:r>
      <w:r w:rsidRPr="006608A3">
        <w:rPr>
          <w:sz w:val="18"/>
          <w:szCs w:val="18"/>
        </w:rPr>
        <w:t>й</w:t>
      </w:r>
      <w:r w:rsidRPr="006608A3">
        <w:rPr>
          <w:sz w:val="18"/>
          <w:szCs w:val="18"/>
        </w:rPr>
        <w:t>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6608A3">
        <w:rPr>
          <w:b/>
          <w:sz w:val="18"/>
          <w:szCs w:val="18"/>
        </w:rPr>
        <w:t>а</w:t>
      </w:r>
      <w:r w:rsidRPr="006608A3">
        <w:rPr>
          <w:b/>
          <w:sz w:val="18"/>
          <w:szCs w:val="18"/>
        </w:rPr>
        <w:t>тельной программе:</w:t>
      </w:r>
    </w:p>
    <w:p w:rsidR="00A76E53" w:rsidRPr="006608A3" w:rsidRDefault="006608A3" w:rsidP="006608A3">
      <w:pPr>
        <w:ind w:firstLine="709"/>
        <w:jc w:val="both"/>
        <w:rPr>
          <w:color w:val="000000"/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6608A3">
        <w:rPr>
          <w:b/>
          <w:sz w:val="18"/>
          <w:szCs w:val="18"/>
        </w:rPr>
        <w:t>пункта 9 части 1 статьи 33, части 3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пункта 43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>, программам магис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 xml:space="preserve">ратуры, утвержденного приказом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>нятий) и на самостоятельную работу обучающихся</w:t>
      </w:r>
      <w:proofErr w:type="gramEnd"/>
      <w:r w:rsidRPr="006608A3">
        <w:rPr>
          <w:sz w:val="18"/>
          <w:szCs w:val="18"/>
        </w:rPr>
        <w:t xml:space="preserve"> образовательная организация устанавливает в соответствии с утве</w:t>
      </w:r>
      <w:r w:rsidRPr="006608A3">
        <w:rPr>
          <w:sz w:val="18"/>
          <w:szCs w:val="18"/>
        </w:rPr>
        <w:t>р</w:t>
      </w:r>
      <w:r w:rsidRPr="006608A3">
        <w:rPr>
          <w:sz w:val="18"/>
          <w:szCs w:val="18"/>
        </w:rPr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608A3">
        <w:rPr>
          <w:sz w:val="18"/>
          <w:szCs w:val="18"/>
        </w:rPr>
        <w:t>и(</w:t>
      </w:r>
      <w:proofErr w:type="gramEnd"/>
      <w:r w:rsidRPr="006608A3">
        <w:rPr>
          <w:sz w:val="18"/>
          <w:szCs w:val="18"/>
        </w:rPr>
        <w:t>или) государственной итоговой аттестации в Академию по соо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ствующим локальным нормативным актом образовательной организации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9F5169" w:rsidRDefault="009F5169" w:rsidP="009F5169">
      <w:pPr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1. </w:t>
      </w:r>
      <w:r w:rsidRPr="009F5169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Pr="009F5169">
        <w:rPr>
          <w:b/>
          <w:sz w:val="24"/>
          <w:szCs w:val="24"/>
        </w:rPr>
        <w:t>обуча</w:t>
      </w:r>
      <w:r w:rsidRPr="009F5169">
        <w:rPr>
          <w:b/>
          <w:sz w:val="24"/>
          <w:szCs w:val="24"/>
        </w:rPr>
        <w:t>ю</w:t>
      </w:r>
      <w:r w:rsidRPr="009F5169">
        <w:rPr>
          <w:b/>
          <w:sz w:val="24"/>
          <w:szCs w:val="24"/>
        </w:rPr>
        <w:t>щихся</w:t>
      </w:r>
      <w:proofErr w:type="gramEnd"/>
    </w:p>
    <w:p w:rsidR="009F5169" w:rsidRPr="009F5169" w:rsidRDefault="009F5169" w:rsidP="009F5169">
      <w:pPr>
        <w:ind w:firstLine="567"/>
        <w:jc w:val="both"/>
        <w:rPr>
          <w:bCs/>
          <w:kern w:val="36"/>
          <w:sz w:val="24"/>
          <w:szCs w:val="24"/>
        </w:rPr>
      </w:pPr>
      <w:r w:rsidRPr="009F5169">
        <w:rPr>
          <w:sz w:val="24"/>
          <w:szCs w:val="24"/>
        </w:rPr>
        <w:t xml:space="preserve"> Основы научно-исследовательской деятельности как учебная дисциплина: содерж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 xml:space="preserve">ние, объем, задачи курса. </w:t>
      </w:r>
      <w:r w:rsidRPr="009F5169">
        <w:rPr>
          <w:bCs/>
          <w:kern w:val="36"/>
          <w:sz w:val="24"/>
          <w:szCs w:val="24"/>
        </w:rPr>
        <w:t xml:space="preserve">Особенности самоорганизации обучающихся в период кризиса семи лет. Специфика саморазвития </w:t>
      </w:r>
      <w:proofErr w:type="gramStart"/>
      <w:r w:rsidRPr="009F5169">
        <w:rPr>
          <w:bCs/>
          <w:kern w:val="36"/>
          <w:sz w:val="24"/>
          <w:szCs w:val="24"/>
        </w:rPr>
        <w:t>обучающихся</w:t>
      </w:r>
      <w:proofErr w:type="gramEnd"/>
      <w:r w:rsidRPr="009F5169">
        <w:rPr>
          <w:bCs/>
          <w:kern w:val="36"/>
          <w:sz w:val="24"/>
          <w:szCs w:val="24"/>
        </w:rPr>
        <w:t xml:space="preserve"> в период п</w:t>
      </w:r>
      <w:r w:rsidRPr="009F5169">
        <w:rPr>
          <w:bCs/>
          <w:sz w:val="24"/>
          <w:szCs w:val="24"/>
        </w:rPr>
        <w:t>ерехода от игры к учебной деятельности</w:t>
      </w:r>
      <w:r w:rsidRPr="009F5169">
        <w:rPr>
          <w:sz w:val="24"/>
          <w:szCs w:val="24"/>
        </w:rPr>
        <w:t xml:space="preserve">. </w:t>
      </w:r>
      <w:r w:rsidRPr="009F5169">
        <w:rPr>
          <w:bCs/>
          <w:kern w:val="36"/>
          <w:sz w:val="24"/>
          <w:szCs w:val="24"/>
        </w:rPr>
        <w:t>Особенности самоорганизации учащихся в период кризиса подросткового периода. Особенности самоорганизации студентов в период кризиса юности.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2. </w:t>
      </w:r>
      <w:r w:rsidRPr="009F5169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</w:t>
      </w:r>
      <w:r w:rsidRPr="009F5169">
        <w:rPr>
          <w:b/>
          <w:sz w:val="24"/>
          <w:szCs w:val="24"/>
        </w:rPr>
        <w:t>и</w:t>
      </w:r>
      <w:r w:rsidRPr="009F5169">
        <w:rPr>
          <w:b/>
          <w:sz w:val="24"/>
          <w:szCs w:val="24"/>
        </w:rPr>
        <w:t>зации деятельности студентов</w:t>
      </w:r>
    </w:p>
    <w:p w:rsidR="009F5169" w:rsidRPr="009F5169" w:rsidRDefault="009F5169" w:rsidP="009F516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169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Особенн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 xml:space="preserve">сти самоорганизации студентов с </w:t>
      </w:r>
      <w:proofErr w:type="gramStart"/>
      <w:r w:rsidRPr="009F5169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9F5169">
        <w:rPr>
          <w:rFonts w:ascii="Times New Roman" w:hAnsi="Times New Roman"/>
          <w:sz w:val="24"/>
          <w:szCs w:val="24"/>
        </w:rPr>
        <w:t xml:space="preserve"> тип памяти. Организация обучения студе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тов с </w:t>
      </w:r>
      <w:proofErr w:type="spellStart"/>
      <w:r w:rsidRPr="009F5169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9F5169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</w:t>
      </w:r>
      <w:r w:rsidRPr="009F5169">
        <w:rPr>
          <w:rFonts w:ascii="Times New Roman" w:hAnsi="Times New Roman"/>
          <w:sz w:val="24"/>
          <w:szCs w:val="24"/>
        </w:rPr>
        <w:t>р</w:t>
      </w:r>
      <w:r w:rsidRPr="009F5169">
        <w:rPr>
          <w:rFonts w:ascii="Times New Roman" w:hAnsi="Times New Roman"/>
          <w:sz w:val="24"/>
          <w:szCs w:val="24"/>
        </w:rPr>
        <w:t>ганизации деятельности обучающихся. Специфика протекания процессов непреднамере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ного и преднамеренного запоминания в процессе самоорганизации деятельности. Приемы совершенствования памяти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Формулы мобилизации запоминания. Проц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дуры, облегчающие вспоминание забытой информации. Процедура отстроченного восп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>минания забытой информации.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>Тема 3. Учет о</w:t>
      </w:r>
      <w:r w:rsidRPr="009F5169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самоорганизации деятельности студентов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анализа как мыслительной операции в процессе организации деятельности об</w:t>
      </w:r>
      <w:r w:rsidRPr="009F5169">
        <w:rPr>
          <w:sz w:val="24"/>
          <w:szCs w:val="24"/>
        </w:rPr>
        <w:t>у</w:t>
      </w:r>
      <w:r w:rsidRPr="009F5169">
        <w:rPr>
          <w:sz w:val="24"/>
          <w:szCs w:val="24"/>
        </w:rPr>
        <w:t>чающихся. Роль синтеза как мыслительной операции в процессе организации деятельн</w:t>
      </w:r>
      <w:r w:rsidRPr="009F5169">
        <w:rPr>
          <w:sz w:val="24"/>
          <w:szCs w:val="24"/>
        </w:rPr>
        <w:t>о</w:t>
      </w:r>
      <w:r w:rsidRPr="009F5169">
        <w:rPr>
          <w:sz w:val="24"/>
          <w:szCs w:val="24"/>
        </w:rPr>
        <w:t>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</w:t>
      </w:r>
      <w:r w:rsidRPr="009F5169">
        <w:rPr>
          <w:sz w:val="24"/>
          <w:szCs w:val="24"/>
        </w:rPr>
        <w:t>ы</w:t>
      </w:r>
      <w:r w:rsidRPr="009F5169">
        <w:rPr>
          <w:sz w:val="24"/>
          <w:szCs w:val="24"/>
        </w:rPr>
        <w:t>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9F5169" w:rsidRDefault="009F5169" w:rsidP="009F5169">
      <w:pPr>
        <w:pStyle w:val="a9"/>
        <w:ind w:firstLine="567"/>
        <w:jc w:val="both"/>
        <w:rPr>
          <w:b/>
          <w:bCs/>
        </w:rPr>
      </w:pPr>
      <w:r w:rsidRPr="009F5169">
        <w:rPr>
          <w:b/>
          <w:bCs/>
        </w:rPr>
        <w:t xml:space="preserve">Тема 4. Особенности  психических состояний обучающихся. </w:t>
      </w:r>
    </w:p>
    <w:p w:rsidR="009F5169" w:rsidRPr="009F5169" w:rsidRDefault="009F5169" w:rsidP="009F5169">
      <w:pPr>
        <w:pStyle w:val="a9"/>
        <w:ind w:firstLine="567"/>
        <w:jc w:val="both"/>
        <w:rPr>
          <w:bCs/>
        </w:rPr>
      </w:pPr>
      <w:r w:rsidRPr="009F5169">
        <w:rPr>
          <w:bCs/>
        </w:rPr>
        <w:t>Понятие «психические состояния». Классификация психических состояний. Пон</w:t>
      </w:r>
      <w:r w:rsidRPr="009F5169">
        <w:rPr>
          <w:bCs/>
        </w:rPr>
        <w:t>и</w:t>
      </w:r>
      <w:r w:rsidRPr="009F5169">
        <w:rPr>
          <w:bCs/>
        </w:rPr>
        <w:t xml:space="preserve">мание особенностей протекания стресса </w:t>
      </w:r>
      <w:r w:rsidRPr="009F5169">
        <w:t>в процессе организации деятельности обуча</w:t>
      </w:r>
      <w:r w:rsidRPr="009F5169">
        <w:t>ю</w:t>
      </w:r>
      <w:r w:rsidRPr="009F5169">
        <w:lastRenderedPageBreak/>
        <w:t>щихся</w:t>
      </w:r>
      <w:proofErr w:type="gramStart"/>
      <w:r w:rsidRPr="009F5169">
        <w:t>.Н</w:t>
      </w:r>
      <w:proofErr w:type="gramEnd"/>
      <w:r w:rsidRPr="009F5169">
        <w:t xml:space="preserve">астроение.   </w:t>
      </w:r>
      <w:proofErr w:type="spellStart"/>
      <w:r w:rsidRPr="009F5169">
        <w:rPr>
          <w:bCs/>
        </w:rPr>
        <w:t>Саморегуляция</w:t>
      </w:r>
      <w:proofErr w:type="spellEnd"/>
      <w:r w:rsidRPr="009F5169">
        <w:rPr>
          <w:bCs/>
        </w:rPr>
        <w:t xml:space="preserve"> психических состояний. Профилактика с</w:t>
      </w:r>
      <w:r w:rsidRPr="009F5169">
        <w:t>остояния утомления. Профилактика состояния рассеянности. Активное состояние как фактор пр</w:t>
      </w:r>
      <w:r w:rsidRPr="009F5169">
        <w:t>о</w:t>
      </w:r>
      <w:r w:rsidRPr="009F5169">
        <w:t xml:space="preserve">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9F5169">
        <w:rPr>
          <w:bCs/>
        </w:rPr>
        <w:t xml:space="preserve"> психических с</w:t>
      </w:r>
      <w:r w:rsidRPr="009F5169">
        <w:rPr>
          <w:bCs/>
        </w:rPr>
        <w:t>о</w:t>
      </w:r>
      <w:r w:rsidRPr="009F5169">
        <w:rPr>
          <w:bCs/>
        </w:rPr>
        <w:t>стояний обучающихся.</w:t>
      </w:r>
    </w:p>
    <w:p w:rsidR="009F5169" w:rsidRPr="009F5169" w:rsidRDefault="009F5169" w:rsidP="009F5169">
      <w:pPr>
        <w:pStyle w:val="a9"/>
        <w:ind w:firstLine="567"/>
        <w:jc w:val="both"/>
        <w:rPr>
          <w:b/>
        </w:rPr>
      </w:pPr>
      <w:r w:rsidRPr="009F5169">
        <w:rPr>
          <w:b/>
          <w:bCs/>
        </w:rPr>
        <w:t xml:space="preserve">Тема 5. </w:t>
      </w:r>
      <w:proofErr w:type="spellStart"/>
      <w:r w:rsidRPr="009F5169">
        <w:rPr>
          <w:b/>
        </w:rPr>
        <w:t>Саморегуляция</w:t>
      </w:r>
      <w:proofErr w:type="spellEnd"/>
      <w:r w:rsidRPr="009F5169">
        <w:rPr>
          <w:b/>
        </w:rPr>
        <w:t xml:space="preserve"> психических состояний обучающихся посредством и</w:t>
      </w:r>
      <w:r w:rsidRPr="009F5169">
        <w:rPr>
          <w:b/>
        </w:rPr>
        <w:t>з</w:t>
      </w:r>
      <w:r w:rsidRPr="009F5169">
        <w:rPr>
          <w:b/>
        </w:rPr>
        <w:t>менения внешних условий</w:t>
      </w:r>
    </w:p>
    <w:p w:rsidR="00EE0CF7" w:rsidRPr="009F5169" w:rsidRDefault="009F5169" w:rsidP="009F5169">
      <w:pPr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9F5169">
        <w:rPr>
          <w:sz w:val="24"/>
          <w:szCs w:val="24"/>
        </w:rPr>
        <w:t>Саморегуляция</w:t>
      </w:r>
      <w:proofErr w:type="spellEnd"/>
      <w:r w:rsidRPr="009F5169">
        <w:rPr>
          <w:sz w:val="24"/>
          <w:szCs w:val="24"/>
        </w:rPr>
        <w:t xml:space="preserve"> настроения, техники </w:t>
      </w:r>
      <w:proofErr w:type="spellStart"/>
      <w:r w:rsidRPr="009F5169">
        <w:rPr>
          <w:sz w:val="24"/>
          <w:szCs w:val="24"/>
        </w:rPr>
        <w:t>саморегуляции</w:t>
      </w:r>
      <w:proofErr w:type="spellEnd"/>
      <w:r w:rsidRPr="009F5169">
        <w:rPr>
          <w:sz w:val="24"/>
          <w:szCs w:val="24"/>
        </w:rPr>
        <w:t xml:space="preserve">. Техники </w:t>
      </w:r>
      <w:proofErr w:type="spellStart"/>
      <w:r w:rsidRPr="009F5169">
        <w:rPr>
          <w:sz w:val="24"/>
          <w:szCs w:val="24"/>
        </w:rPr>
        <w:t>саморегул</w:t>
      </w:r>
      <w:r w:rsidRPr="009F5169">
        <w:rPr>
          <w:sz w:val="24"/>
          <w:szCs w:val="24"/>
        </w:rPr>
        <w:t>я</w:t>
      </w:r>
      <w:r w:rsidRPr="009F5169">
        <w:rPr>
          <w:sz w:val="24"/>
          <w:szCs w:val="24"/>
        </w:rPr>
        <w:t>ции</w:t>
      </w:r>
      <w:proofErr w:type="spellEnd"/>
      <w:r w:rsidRPr="009F5169">
        <w:rPr>
          <w:sz w:val="24"/>
          <w:szCs w:val="24"/>
        </w:rPr>
        <w:t xml:space="preserve"> психических состояний. Расслабление. Техники проведения расслабления. Мобилиз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>ция. Техники проведения мобилизации. Самовнушение. Техники проведения самовнуш</w:t>
      </w:r>
      <w:r w:rsidRPr="009F5169">
        <w:rPr>
          <w:sz w:val="24"/>
          <w:szCs w:val="24"/>
        </w:rPr>
        <w:t>е</w:t>
      </w:r>
      <w:r w:rsidRPr="009F5169">
        <w:rPr>
          <w:sz w:val="24"/>
          <w:szCs w:val="24"/>
        </w:rPr>
        <w:t>ния. Техника «Использование воображения». Техника «Воспоминание о будущем». Прием отвлечения.</w:t>
      </w:r>
    </w:p>
    <w:p w:rsidR="00E27B8B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C4A96" w:rsidRPr="00846D75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>
        <w:rPr>
          <w:rFonts w:ascii="Times New Roman" w:hAnsi="Times New Roman"/>
          <w:sz w:val="24"/>
          <w:szCs w:val="24"/>
        </w:rPr>
        <w:t>Основы с</w:t>
      </w:r>
      <w:r w:rsidR="000F7E51">
        <w:rPr>
          <w:rFonts w:ascii="Times New Roman" w:hAnsi="Times New Roman"/>
          <w:sz w:val="24"/>
          <w:szCs w:val="24"/>
        </w:rPr>
        <w:t>а</w:t>
      </w:r>
      <w:r w:rsidR="000F7E51">
        <w:rPr>
          <w:rFonts w:ascii="Times New Roman" w:hAnsi="Times New Roman"/>
          <w:sz w:val="24"/>
          <w:szCs w:val="24"/>
        </w:rPr>
        <w:t>моорганизации и самообразования студентов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="000F6CC7">
        <w:rPr>
          <w:rFonts w:ascii="Times New Roman" w:hAnsi="Times New Roman"/>
          <w:sz w:val="24"/>
          <w:szCs w:val="24"/>
        </w:rPr>
        <w:t>Т.В.Савченко</w:t>
      </w:r>
      <w:r w:rsidR="00D36E3D">
        <w:rPr>
          <w:rFonts w:ascii="Times New Roman" w:hAnsi="Times New Roman"/>
          <w:sz w:val="24"/>
          <w:szCs w:val="24"/>
        </w:rPr>
        <w:t xml:space="preserve">. </w:t>
      </w:r>
      <w:r w:rsidRPr="00846D75">
        <w:rPr>
          <w:rFonts w:ascii="Times New Roman" w:hAnsi="Times New Roman"/>
          <w:sz w:val="24"/>
          <w:szCs w:val="24"/>
        </w:rPr>
        <w:t>– Омск: Изд-во О</w:t>
      </w:r>
      <w:r w:rsidRPr="00846D75">
        <w:rPr>
          <w:rFonts w:ascii="Times New Roman" w:hAnsi="Times New Roman"/>
          <w:sz w:val="24"/>
          <w:szCs w:val="24"/>
        </w:rPr>
        <w:t>м</w:t>
      </w:r>
      <w:r w:rsidRPr="00846D75">
        <w:rPr>
          <w:rFonts w:ascii="Times New Roman" w:hAnsi="Times New Roman"/>
          <w:sz w:val="24"/>
          <w:szCs w:val="24"/>
        </w:rPr>
        <w:t>ской гуманитарной академии, 20</w:t>
      </w:r>
      <w:r w:rsidR="003B2CC5">
        <w:rPr>
          <w:rFonts w:ascii="Times New Roman" w:hAnsi="Times New Roman"/>
          <w:sz w:val="24"/>
          <w:szCs w:val="24"/>
        </w:rPr>
        <w:t>21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93E1B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793E1B">
        <w:rPr>
          <w:rFonts w:ascii="Times New Roman" w:hAnsi="Times New Roman"/>
          <w:color w:val="000000"/>
          <w:sz w:val="24"/>
          <w:szCs w:val="24"/>
        </w:rPr>
        <w:t>а</w:t>
      </w:r>
      <w:r w:rsidRPr="00793E1B">
        <w:rPr>
          <w:rFonts w:ascii="Times New Roman" w:hAnsi="Times New Roman"/>
          <w:color w:val="000000"/>
          <w:sz w:val="24"/>
          <w:szCs w:val="24"/>
        </w:rPr>
        <w:t>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Pr="00793E1B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</w:t>
      </w:r>
      <w:r w:rsidRPr="00793E1B">
        <w:rPr>
          <w:rFonts w:ascii="Times New Roman" w:hAnsi="Times New Roman"/>
          <w:color w:val="000000"/>
          <w:sz w:val="24"/>
          <w:szCs w:val="24"/>
        </w:rPr>
        <w:t>н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43в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FE556E" w:rsidRPr="00793E1B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2E2185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2E2185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2E2185">
        <w:rPr>
          <w:rFonts w:ascii="Times New Roman" w:hAnsi="Times New Roman"/>
          <w:color w:val="000000"/>
          <w:sz w:val="24"/>
          <w:szCs w:val="24"/>
        </w:rPr>
        <w:t>о</w:t>
      </w:r>
      <w:r w:rsidRPr="002E2185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2E2185">
        <w:rPr>
          <w:rFonts w:ascii="Times New Roman" w:hAnsi="Times New Roman"/>
          <w:color w:val="000000"/>
          <w:sz w:val="24"/>
          <w:szCs w:val="24"/>
        </w:rPr>
        <w:t>а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2E2185">
        <w:rPr>
          <w:rFonts w:ascii="Times New Roman" w:hAnsi="Times New Roman"/>
          <w:color w:val="000000"/>
          <w:sz w:val="24"/>
          <w:szCs w:val="24"/>
        </w:rPr>
        <w:t>у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2E2185">
        <w:rPr>
          <w:rFonts w:ascii="Times New Roman" w:hAnsi="Times New Roman"/>
          <w:color w:val="000000"/>
          <w:sz w:val="24"/>
          <w:szCs w:val="24"/>
        </w:rPr>
        <w:t>р</w:t>
      </w:r>
      <w:r w:rsidRPr="002E2185">
        <w:rPr>
          <w:rFonts w:ascii="Times New Roman" w:hAnsi="Times New Roman"/>
          <w:color w:val="000000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</w:t>
      </w:r>
      <w:proofErr w:type="gramStart"/>
      <w:r w:rsidR="007865CB" w:rsidRPr="00793E1B">
        <w:rPr>
          <w:rFonts w:eastAsia="Calibri"/>
          <w:b/>
          <w:color w:val="000000"/>
          <w:sz w:val="24"/>
          <w:szCs w:val="24"/>
        </w:rPr>
        <w:t>дств дл</w:t>
      </w:r>
      <w:proofErr w:type="gramEnd"/>
      <w:r w:rsidR="007865CB" w:rsidRPr="00793E1B">
        <w:rPr>
          <w:rFonts w:eastAsia="Calibri"/>
          <w:b/>
          <w:color w:val="000000"/>
          <w:sz w:val="24"/>
          <w:szCs w:val="24"/>
        </w:rPr>
        <w:t>я проведения промежуточной аттестации об</w:t>
      </w:r>
      <w:r w:rsidR="007865CB" w:rsidRPr="00793E1B">
        <w:rPr>
          <w:rFonts w:eastAsia="Calibri"/>
          <w:b/>
          <w:color w:val="000000"/>
          <w:sz w:val="24"/>
          <w:szCs w:val="24"/>
        </w:rPr>
        <w:t>у</w:t>
      </w:r>
      <w:r w:rsidR="007865CB" w:rsidRPr="00793E1B">
        <w:rPr>
          <w:rFonts w:eastAsia="Calibri"/>
          <w:b/>
          <w:color w:val="000000"/>
          <w:sz w:val="24"/>
          <w:szCs w:val="24"/>
        </w:rPr>
        <w:t>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color w:val="000000"/>
          <w:sz w:val="24"/>
          <w:szCs w:val="24"/>
        </w:rPr>
        <w:t>Фонд оценочных сре</w:t>
      </w:r>
      <w:proofErr w:type="gramStart"/>
      <w:r w:rsidRPr="00793E1B">
        <w:rPr>
          <w:rFonts w:eastAsia="Calibri"/>
          <w:color w:val="000000"/>
          <w:sz w:val="24"/>
          <w:szCs w:val="24"/>
        </w:rPr>
        <w:t>дств дл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F5169" w:rsidRDefault="00705814" w:rsidP="009F5169">
      <w:pPr>
        <w:ind w:firstLine="709"/>
        <w:jc w:val="center"/>
        <w:rPr>
          <w:b/>
          <w:sz w:val="24"/>
          <w:szCs w:val="24"/>
        </w:rPr>
      </w:pPr>
      <w:r w:rsidRPr="009F5169">
        <w:rPr>
          <w:b/>
          <w:sz w:val="24"/>
          <w:szCs w:val="24"/>
        </w:rPr>
        <w:t>Основная</w:t>
      </w:r>
      <w:r w:rsidR="00705FB5" w:rsidRPr="009F5169">
        <w:rPr>
          <w:b/>
          <w:sz w:val="24"/>
          <w:szCs w:val="24"/>
        </w:rPr>
        <w:t>:</w:t>
      </w:r>
    </w:p>
    <w:p w:rsidR="00D36E3D" w:rsidRPr="00893420" w:rsidRDefault="009F5169" w:rsidP="00B67A31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>Куклина, Е. Н. Организация самостоятельной работы студента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учебное п</w:t>
      </w:r>
      <w:r w:rsidRPr="005A3035">
        <w:rPr>
          <w:rFonts w:eastAsia="Calibri"/>
          <w:color w:val="000000"/>
          <w:sz w:val="24"/>
          <w:szCs w:val="24"/>
          <w:lang w:eastAsia="en-US"/>
        </w:rPr>
        <w:t>о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собие для вузов / Е. Н. Куклина, М. 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Мазниченко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, И. 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Мушкина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— 2-е изд.,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испр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и доп. — М. : Издательство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, 2017. — 235 с. — (Серия :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Университеты России).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— ISBN 978-5-534-06270-0. </w:t>
      </w:r>
      <w:hyperlink r:id="rId8" w:history="1">
        <w:r w:rsidR="00283481">
          <w:rPr>
            <w:rStyle w:val="a7"/>
            <w:rFonts w:eastAsia="Calibri"/>
            <w:sz w:val="24"/>
            <w:szCs w:val="24"/>
            <w:lang w:eastAsia="en-US"/>
          </w:rPr>
          <w:t>https://biblio-online.ru/book/0DF1C351-C33A-483F-A5F9-5D560F8FDEDF/organizaciya-samostoyatelnoy-raboty-studenta</w:t>
        </w:r>
      </w:hyperlink>
    </w:p>
    <w:p w:rsidR="00893420" w:rsidRPr="00893420" w:rsidRDefault="00893420" w:rsidP="00B67A31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Исаев Е.И. Психология образования человека. Становление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субъектности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в образовательных процессах [Электронный ресурс]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Е.И. Исаев, В.И.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lastRenderedPageBreak/>
        <w:t>Слободчиков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>. — Электрон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>т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>екстовые данные. — М.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Православный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Свято-Тихоновский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гуманитарный университет, 2013. — 432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c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. — 978-5-7429-0715-2. — Режим доступа: </w:t>
      </w:r>
      <w:hyperlink r:id="rId9" w:history="1">
        <w:r w:rsidR="00283481">
          <w:rPr>
            <w:rStyle w:val="a7"/>
            <w:rFonts w:eastAsia="Calibri"/>
            <w:sz w:val="24"/>
            <w:szCs w:val="24"/>
            <w:lang w:eastAsia="en-US"/>
          </w:rPr>
          <w:t>http://www.iprbookshop.ru/34940.html</w:t>
        </w:r>
      </w:hyperlink>
    </w:p>
    <w:p w:rsidR="00D36E3D" w:rsidRPr="00B67A31" w:rsidRDefault="00D36E3D" w:rsidP="00B67A31">
      <w:pPr>
        <w:ind w:firstLine="709"/>
        <w:jc w:val="center"/>
        <w:rPr>
          <w:b/>
          <w:sz w:val="24"/>
          <w:szCs w:val="24"/>
        </w:rPr>
      </w:pPr>
      <w:r w:rsidRPr="00B67A31">
        <w:rPr>
          <w:b/>
          <w:sz w:val="24"/>
          <w:szCs w:val="24"/>
        </w:rPr>
        <w:t>Дополнительная</w:t>
      </w:r>
      <w:r w:rsidR="009F5169">
        <w:rPr>
          <w:b/>
          <w:sz w:val="24"/>
          <w:szCs w:val="24"/>
        </w:rPr>
        <w:t>:</w:t>
      </w:r>
    </w:p>
    <w:p w:rsidR="00D36E3D" w:rsidRPr="005A3035" w:rsidRDefault="009F5169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>Образовательный процесс в профессиональном образовании : учебное пос</w:t>
      </w:r>
      <w:r w:rsidRPr="005A3035">
        <w:rPr>
          <w:rFonts w:eastAsia="Calibri"/>
          <w:color w:val="000000"/>
          <w:sz w:val="24"/>
          <w:szCs w:val="24"/>
          <w:lang w:eastAsia="en-US"/>
        </w:rPr>
        <w:t>о</w:t>
      </w:r>
      <w:r w:rsidRPr="005A3035">
        <w:rPr>
          <w:rFonts w:eastAsia="Calibri"/>
          <w:color w:val="000000"/>
          <w:sz w:val="24"/>
          <w:szCs w:val="24"/>
          <w:lang w:eastAsia="en-US"/>
        </w:rPr>
        <w:t>бие для вузов / В. И. Блинов [и др.] ; под общ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р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ед. В. И.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Блинова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>. — М.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Издательство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, 2017. — 314 с. — (Серия :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Образовательный процесс).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— ISBN 978-5-534-00080-1. </w:t>
      </w:r>
      <w:hyperlink r:id="rId10" w:history="1">
        <w:r w:rsidR="00283481">
          <w:rPr>
            <w:rStyle w:val="a7"/>
            <w:rFonts w:eastAsia="Calibri"/>
            <w:sz w:val="24"/>
            <w:szCs w:val="24"/>
            <w:lang w:eastAsia="en-US"/>
          </w:rPr>
          <w:t>https://biblio-online.ru/book/CC4F65AB-8761-4800-9D52-8C08CBFAA041/obrazovatelnyy-process-v-professionalnom-obrazovanii</w:t>
        </w:r>
      </w:hyperlink>
    </w:p>
    <w:p w:rsidR="009F5169" w:rsidRPr="008163F1" w:rsidRDefault="009F5169" w:rsidP="005A3035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>Организация учебной деятельности студентов [Электронный ресурс]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уче</w:t>
      </w:r>
      <w:r w:rsidRPr="005A3035">
        <w:rPr>
          <w:rFonts w:eastAsia="Calibri"/>
          <w:color w:val="000000"/>
          <w:sz w:val="24"/>
          <w:szCs w:val="24"/>
          <w:lang w:eastAsia="en-US"/>
        </w:rPr>
        <w:t>б</w:t>
      </w:r>
      <w:r w:rsidRPr="005A3035">
        <w:rPr>
          <w:rFonts w:eastAsia="Calibri"/>
          <w:color w:val="000000"/>
          <w:sz w:val="24"/>
          <w:szCs w:val="24"/>
          <w:lang w:eastAsia="en-US"/>
        </w:rPr>
        <w:t>ное пособие / Т.И. Ахмедова [и др.]. — Электрон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т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>екстовые данные. — М.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Российский государственный университет правосудия, 2011. — 312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c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— 978-5-93916-273-9. — Режим доступа: </w:t>
      </w:r>
      <w:hyperlink r:id="rId11" w:history="1">
        <w:r w:rsidR="00283481">
          <w:rPr>
            <w:rStyle w:val="a7"/>
            <w:rFonts w:eastAsia="Calibri"/>
            <w:sz w:val="24"/>
            <w:szCs w:val="24"/>
            <w:lang w:eastAsia="en-US"/>
          </w:rPr>
          <w:t>http://www.iprbookshop.ru/5776.html</w:t>
        </w:r>
      </w:hyperlink>
    </w:p>
    <w:p w:rsidR="008163F1" w:rsidRPr="008163F1" w:rsidRDefault="008163F1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В.Э.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Психопрофилактика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в практической психологии образования. Методология и организация [Электронный ресурс]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В.Э.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>. — Электрон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>т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екстовые данные. — Саратов: Вузовское образование, 2015. — 197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c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. — 2227-8397. — Режим доступа: </w:t>
      </w:r>
      <w:hyperlink r:id="rId12" w:history="1">
        <w:r w:rsidR="00283481">
          <w:rPr>
            <w:rStyle w:val="a7"/>
            <w:rFonts w:eastAsia="Calibri"/>
            <w:sz w:val="24"/>
            <w:szCs w:val="24"/>
            <w:lang w:eastAsia="en-US"/>
          </w:rPr>
          <w:t>http://www.iprbookshop.ru/37677.html</w:t>
        </w:r>
      </w:hyperlink>
    </w:p>
    <w:p w:rsidR="007F4B97" w:rsidRPr="000F69C9" w:rsidRDefault="007F4B97" w:rsidP="00D36E3D">
      <w:pPr>
        <w:pStyle w:val="a6"/>
        <w:spacing w:after="0"/>
        <w:jc w:val="both"/>
        <w:rPr>
          <w:i/>
          <w:color w:val="000000"/>
          <w:sz w:val="24"/>
          <w:szCs w:val="24"/>
        </w:rPr>
      </w:pPr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9.Перечень ресурсов информационно-телекоммуникационной сети «Инте</w:t>
      </w:r>
      <w:r w:rsidRPr="00793E1B">
        <w:rPr>
          <w:b/>
          <w:color w:val="000000"/>
          <w:sz w:val="24"/>
          <w:szCs w:val="24"/>
        </w:rPr>
        <w:t>р</w:t>
      </w:r>
      <w:r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B05C1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8348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lastRenderedPageBreak/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67A31" w:rsidRPr="00793E1B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</w:t>
      </w:r>
      <w:proofErr w:type="gramEnd"/>
      <w:r w:rsidR="000F7E51">
        <w:rPr>
          <w:b/>
          <w:bCs/>
          <w:sz w:val="24"/>
          <w:szCs w:val="24"/>
        </w:rPr>
        <w:t>сновы самоорганизации и сам</w:t>
      </w:r>
      <w:r w:rsidR="000F7E51">
        <w:rPr>
          <w:b/>
          <w:bCs/>
          <w:sz w:val="24"/>
          <w:szCs w:val="24"/>
        </w:rPr>
        <w:t>о</w:t>
      </w:r>
      <w:r w:rsidR="000F7E51">
        <w:rPr>
          <w:b/>
          <w:bCs/>
          <w:sz w:val="24"/>
          <w:szCs w:val="24"/>
        </w:rPr>
        <w:t>образования студент</w:t>
      </w:r>
      <w:r w:rsidR="00D12B26">
        <w:rPr>
          <w:b/>
          <w:bCs/>
          <w:sz w:val="24"/>
          <w:szCs w:val="24"/>
        </w:rPr>
        <w:t>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lastRenderedPageBreak/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ных листах, которые потом легко систематизировать по отдельным темам изучаемого </w:t>
      </w:r>
      <w:r w:rsidRPr="00793E1B">
        <w:rPr>
          <w:color w:val="000000"/>
          <w:sz w:val="24"/>
          <w:szCs w:val="24"/>
        </w:rPr>
        <w:lastRenderedPageBreak/>
        <w:t>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</w:t>
      </w:r>
      <w:r w:rsidR="000F7E51">
        <w:rPr>
          <w:b/>
          <w:bCs/>
          <w:sz w:val="24"/>
          <w:szCs w:val="24"/>
        </w:rPr>
        <w:t>р</w:t>
      </w:r>
      <w:r w:rsidR="000F7E51">
        <w:rPr>
          <w:b/>
          <w:bCs/>
          <w:sz w:val="24"/>
          <w:szCs w:val="24"/>
        </w:rPr>
        <w:t>ганизации и самообразования студент</w:t>
      </w:r>
      <w:r w:rsidR="00D12B26">
        <w:rPr>
          <w:b/>
          <w:bCs/>
          <w:sz w:val="24"/>
          <w:szCs w:val="24"/>
        </w:rPr>
        <w:t>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чей программой дисциплины.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</w:t>
      </w:r>
      <w:r w:rsidRPr="00287878">
        <w:rPr>
          <w:sz w:val="24"/>
          <w:szCs w:val="24"/>
        </w:rPr>
        <w:t>т</w:t>
      </w:r>
      <w:r w:rsidRPr="00287878">
        <w:rPr>
          <w:sz w:val="24"/>
          <w:szCs w:val="24"/>
        </w:rPr>
        <w:t xml:space="preserve">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6" w:history="1">
        <w:r w:rsidR="00283481">
          <w:rPr>
            <w:rStyle w:val="a7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B05C1D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9F5169" w:rsidRPr="00287878" w:rsidRDefault="009F5169" w:rsidP="009F5169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>),  микшер (2 шт.), микрофон (6 шт.), аудио-видео усил</w:t>
      </w:r>
      <w:r w:rsidRPr="00287878">
        <w:rPr>
          <w:sz w:val="24"/>
          <w:szCs w:val="24"/>
        </w:rPr>
        <w:t>и</w:t>
      </w:r>
      <w:r w:rsidRPr="00287878">
        <w:rPr>
          <w:sz w:val="24"/>
          <w:szCs w:val="24"/>
        </w:rPr>
        <w:t xml:space="preserve">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</w:t>
      </w:r>
      <w:r w:rsidRPr="00287878">
        <w:rPr>
          <w:sz w:val="24"/>
          <w:szCs w:val="24"/>
          <w:lang w:val="en-US"/>
        </w:rPr>
        <w:t>s</w:t>
      </w:r>
      <w:r w:rsidRPr="00287878">
        <w:rPr>
          <w:sz w:val="24"/>
          <w:szCs w:val="24"/>
          <w:lang w:val="en-US"/>
        </w:rPr>
        <w:t>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</w:t>
      </w:r>
      <w:r w:rsidRPr="00287878">
        <w:rPr>
          <w:sz w:val="24"/>
          <w:szCs w:val="24"/>
        </w:rPr>
        <w:t>т</w:t>
      </w:r>
      <w:r w:rsidRPr="00287878">
        <w:rPr>
          <w:sz w:val="24"/>
          <w:szCs w:val="24"/>
        </w:rPr>
        <w:t xml:space="preserve">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</w:t>
      </w:r>
      <w:r w:rsidRPr="00287878">
        <w:rPr>
          <w:sz w:val="24"/>
          <w:szCs w:val="24"/>
          <w:lang w:val="en-US"/>
        </w:rPr>
        <w:t>i</w:t>
      </w:r>
      <w:r w:rsidRPr="00287878">
        <w:rPr>
          <w:sz w:val="24"/>
          <w:szCs w:val="24"/>
          <w:lang w:val="en-US"/>
        </w:rPr>
        <w:t>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</w:t>
      </w:r>
      <w:r w:rsidRPr="00287878">
        <w:rPr>
          <w:sz w:val="24"/>
          <w:szCs w:val="24"/>
        </w:rPr>
        <w:t>с</w:t>
      </w:r>
      <w:r w:rsidRPr="00287878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</w:t>
      </w:r>
      <w:r w:rsidRPr="00287878">
        <w:rPr>
          <w:sz w:val="24"/>
          <w:szCs w:val="24"/>
        </w:rPr>
        <w:lastRenderedPageBreak/>
        <w:t xml:space="preserve">режим доступа: </w:t>
      </w:r>
      <w:hyperlink r:id="rId27" w:history="1">
        <w:r w:rsidR="00283481">
          <w:rPr>
            <w:rStyle w:val="a7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B05C1D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FA5C55" w:rsidRPr="00793E1B" w:rsidRDefault="009F5169" w:rsidP="009F516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B05C1D">
          <w:rPr>
            <w:rStyle w:val="a7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822" w:rsidRDefault="00F81822" w:rsidP="00160BC1">
      <w:r>
        <w:separator/>
      </w:r>
    </w:p>
  </w:endnote>
  <w:endnote w:type="continuationSeparator" w:id="1">
    <w:p w:rsidR="00F81822" w:rsidRDefault="00F8182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822" w:rsidRDefault="00F81822" w:rsidP="00160BC1">
      <w:r>
        <w:separator/>
      </w:r>
    </w:p>
  </w:footnote>
  <w:footnote w:type="continuationSeparator" w:id="1">
    <w:p w:rsidR="00F81822" w:rsidRDefault="00F8182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9"/>
  </w:num>
  <w:num w:numId="16">
    <w:abstractNumId w:val="2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3"/>
  </w:num>
  <w:num w:numId="32">
    <w:abstractNumId w:val="3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9C8"/>
    <w:rsid w:val="00027D2C"/>
    <w:rsid w:val="00027D3F"/>
    <w:rsid w:val="00027E5B"/>
    <w:rsid w:val="0003528F"/>
    <w:rsid w:val="00037461"/>
    <w:rsid w:val="00040D5F"/>
    <w:rsid w:val="00051AEE"/>
    <w:rsid w:val="00060A01"/>
    <w:rsid w:val="00061479"/>
    <w:rsid w:val="00064A7F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D6E93"/>
    <w:rsid w:val="000E37E9"/>
    <w:rsid w:val="000F152E"/>
    <w:rsid w:val="000F22F5"/>
    <w:rsid w:val="000F69B1"/>
    <w:rsid w:val="000F69C9"/>
    <w:rsid w:val="000F6CC7"/>
    <w:rsid w:val="000F7E51"/>
    <w:rsid w:val="00102E02"/>
    <w:rsid w:val="00105CF4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07A8"/>
    <w:rsid w:val="0015639D"/>
    <w:rsid w:val="00160BC1"/>
    <w:rsid w:val="00161C70"/>
    <w:rsid w:val="001716A9"/>
    <w:rsid w:val="00174539"/>
    <w:rsid w:val="00181AAB"/>
    <w:rsid w:val="00184F65"/>
    <w:rsid w:val="001866C0"/>
    <w:rsid w:val="001871AA"/>
    <w:rsid w:val="001A34E7"/>
    <w:rsid w:val="001A6533"/>
    <w:rsid w:val="001B0AE1"/>
    <w:rsid w:val="001B0CF5"/>
    <w:rsid w:val="001C0FF4"/>
    <w:rsid w:val="001C2672"/>
    <w:rsid w:val="001C4FED"/>
    <w:rsid w:val="001C6305"/>
    <w:rsid w:val="001D2DA7"/>
    <w:rsid w:val="001F11DE"/>
    <w:rsid w:val="00207E2E"/>
    <w:rsid w:val="00207FB7"/>
    <w:rsid w:val="00211C1B"/>
    <w:rsid w:val="00220670"/>
    <w:rsid w:val="00234629"/>
    <w:rsid w:val="00240A81"/>
    <w:rsid w:val="00245199"/>
    <w:rsid w:val="00263F9D"/>
    <w:rsid w:val="002657BC"/>
    <w:rsid w:val="00276128"/>
    <w:rsid w:val="0027733F"/>
    <w:rsid w:val="00282BCD"/>
    <w:rsid w:val="00283481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D6B60"/>
    <w:rsid w:val="002E4CB7"/>
    <w:rsid w:val="002E6AB5"/>
    <w:rsid w:val="00315AB7"/>
    <w:rsid w:val="0032166A"/>
    <w:rsid w:val="00322808"/>
    <w:rsid w:val="00330957"/>
    <w:rsid w:val="0033546E"/>
    <w:rsid w:val="00343484"/>
    <w:rsid w:val="00355C7E"/>
    <w:rsid w:val="003618C2"/>
    <w:rsid w:val="00363097"/>
    <w:rsid w:val="00365758"/>
    <w:rsid w:val="003668E3"/>
    <w:rsid w:val="003905C9"/>
    <w:rsid w:val="003906E0"/>
    <w:rsid w:val="00390B62"/>
    <w:rsid w:val="003A3494"/>
    <w:rsid w:val="003A577F"/>
    <w:rsid w:val="003A57B5"/>
    <w:rsid w:val="003A6FB0"/>
    <w:rsid w:val="003A71E4"/>
    <w:rsid w:val="003B2CC5"/>
    <w:rsid w:val="003B7F71"/>
    <w:rsid w:val="003E3040"/>
    <w:rsid w:val="003E3A7F"/>
    <w:rsid w:val="003F4EA7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01E4"/>
    <w:rsid w:val="00516F43"/>
    <w:rsid w:val="005362E6"/>
    <w:rsid w:val="00537A62"/>
    <w:rsid w:val="00540B9E"/>
    <w:rsid w:val="00540F31"/>
    <w:rsid w:val="005438F2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2349"/>
    <w:rsid w:val="00602D2D"/>
    <w:rsid w:val="006044B4"/>
    <w:rsid w:val="00607E17"/>
    <w:rsid w:val="0061068A"/>
    <w:rsid w:val="006118F6"/>
    <w:rsid w:val="0061320F"/>
    <w:rsid w:val="00614BB5"/>
    <w:rsid w:val="00616AF5"/>
    <w:rsid w:val="00624E28"/>
    <w:rsid w:val="00642A2F"/>
    <w:rsid w:val="006439F4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2DD7"/>
    <w:rsid w:val="006B0CA3"/>
    <w:rsid w:val="006D108C"/>
    <w:rsid w:val="006D15B6"/>
    <w:rsid w:val="006D16F7"/>
    <w:rsid w:val="006D2DD3"/>
    <w:rsid w:val="006D320A"/>
    <w:rsid w:val="006D6805"/>
    <w:rsid w:val="006E328A"/>
    <w:rsid w:val="006E5C19"/>
    <w:rsid w:val="006F4EAC"/>
    <w:rsid w:val="00701949"/>
    <w:rsid w:val="00704ADC"/>
    <w:rsid w:val="00705814"/>
    <w:rsid w:val="0070591C"/>
    <w:rsid w:val="00705FB5"/>
    <w:rsid w:val="007066B1"/>
    <w:rsid w:val="00707657"/>
    <w:rsid w:val="00713D44"/>
    <w:rsid w:val="007327FE"/>
    <w:rsid w:val="007375C6"/>
    <w:rsid w:val="007512C7"/>
    <w:rsid w:val="00752936"/>
    <w:rsid w:val="0076045A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16651"/>
    <w:rsid w:val="00820D1B"/>
    <w:rsid w:val="00823333"/>
    <w:rsid w:val="00823E5A"/>
    <w:rsid w:val="008423FF"/>
    <w:rsid w:val="00846D75"/>
    <w:rsid w:val="00852E8E"/>
    <w:rsid w:val="008552CB"/>
    <w:rsid w:val="00857FC8"/>
    <w:rsid w:val="0086651C"/>
    <w:rsid w:val="00875896"/>
    <w:rsid w:val="0088272E"/>
    <w:rsid w:val="00893420"/>
    <w:rsid w:val="008B6331"/>
    <w:rsid w:val="008B789E"/>
    <w:rsid w:val="008D7879"/>
    <w:rsid w:val="008E5E59"/>
    <w:rsid w:val="00920199"/>
    <w:rsid w:val="00921868"/>
    <w:rsid w:val="00934DBE"/>
    <w:rsid w:val="00941875"/>
    <w:rsid w:val="00951F6B"/>
    <w:rsid w:val="009528CA"/>
    <w:rsid w:val="00954E45"/>
    <w:rsid w:val="00955A08"/>
    <w:rsid w:val="00957E66"/>
    <w:rsid w:val="00965998"/>
    <w:rsid w:val="0097577D"/>
    <w:rsid w:val="009823C9"/>
    <w:rsid w:val="009B3196"/>
    <w:rsid w:val="009C33D9"/>
    <w:rsid w:val="009E09C6"/>
    <w:rsid w:val="009E1401"/>
    <w:rsid w:val="009E35D2"/>
    <w:rsid w:val="009E4ACA"/>
    <w:rsid w:val="009F285D"/>
    <w:rsid w:val="009F4070"/>
    <w:rsid w:val="009F5169"/>
    <w:rsid w:val="00A14250"/>
    <w:rsid w:val="00A2116D"/>
    <w:rsid w:val="00A26B73"/>
    <w:rsid w:val="00A275E4"/>
    <w:rsid w:val="00A32A5F"/>
    <w:rsid w:val="00A44F9E"/>
    <w:rsid w:val="00A5652A"/>
    <w:rsid w:val="00A567CD"/>
    <w:rsid w:val="00A600C4"/>
    <w:rsid w:val="00A63D90"/>
    <w:rsid w:val="00A663F2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53EB"/>
    <w:rsid w:val="00AF61EB"/>
    <w:rsid w:val="00B05B20"/>
    <w:rsid w:val="00B05C1D"/>
    <w:rsid w:val="00B31282"/>
    <w:rsid w:val="00B35772"/>
    <w:rsid w:val="00B50C44"/>
    <w:rsid w:val="00B5209B"/>
    <w:rsid w:val="00B542D4"/>
    <w:rsid w:val="00B54421"/>
    <w:rsid w:val="00B642B8"/>
    <w:rsid w:val="00B67A31"/>
    <w:rsid w:val="00B75ED6"/>
    <w:rsid w:val="00B817E2"/>
    <w:rsid w:val="00B81F17"/>
    <w:rsid w:val="00BB6C9A"/>
    <w:rsid w:val="00BB70FB"/>
    <w:rsid w:val="00BC075E"/>
    <w:rsid w:val="00BE023D"/>
    <w:rsid w:val="00BF22FC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466C5"/>
    <w:rsid w:val="00C55E91"/>
    <w:rsid w:val="00C56517"/>
    <w:rsid w:val="00C70CA1"/>
    <w:rsid w:val="00C740AC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12B26"/>
    <w:rsid w:val="00D152E4"/>
    <w:rsid w:val="00D1753D"/>
    <w:rsid w:val="00D23EFA"/>
    <w:rsid w:val="00D34B66"/>
    <w:rsid w:val="00D36E3D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13D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22F24"/>
    <w:rsid w:val="00E23656"/>
    <w:rsid w:val="00E27B8B"/>
    <w:rsid w:val="00E34263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A206F"/>
    <w:rsid w:val="00EA3690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73171"/>
    <w:rsid w:val="00F8007A"/>
    <w:rsid w:val="00F803A3"/>
    <w:rsid w:val="00F81822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224A"/>
    <w:rsid w:val="00FF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link w:val="af3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6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2834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767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776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o-online.ru/book/CC4F65AB-8761-4800-9D52-8C08CBFAA041/obrazovatelnyy-process-v-professionalnom-obrazovanii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940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72248-4D8A-473E-97E2-2D92FC99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6447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43115</CharactersWithSpaces>
  <SharedDoc>false</SharedDoc>
  <HLinks>
    <vt:vector size="24" baseType="variant"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http://www.iprbookshop.ru/5776.html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7</cp:revision>
  <cp:lastPrinted>2018-10-01T11:11:00Z</cp:lastPrinted>
  <dcterms:created xsi:type="dcterms:W3CDTF">2021-08-26T17:41:00Z</dcterms:created>
  <dcterms:modified xsi:type="dcterms:W3CDTF">2023-07-05T06:17:00Z</dcterms:modified>
</cp:coreProperties>
</file>